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39" w:rsidRPr="00360CF1" w:rsidRDefault="00D95F7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E17CC">
              <w:t>07.02.2013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E17CC">
            <w:pPr>
              <w:jc w:val="right"/>
            </w:pPr>
            <w:r w:rsidRPr="00360CF1">
              <w:t xml:space="preserve">№ </w:t>
            </w:r>
            <w:r w:rsidR="00BE17CC">
              <w:t>211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C23FE4" w:rsidRDefault="00C23FE4" w:rsidP="00E60CA3">
      <w:pPr>
        <w:jc w:val="both"/>
      </w:pPr>
    </w:p>
    <w:p w:rsidR="00C23FE4" w:rsidRDefault="00C23FE4" w:rsidP="00772FCF">
      <w:pPr>
        <w:autoSpaceDE w:val="0"/>
        <w:autoSpaceDN w:val="0"/>
        <w:adjustRightInd w:val="0"/>
        <w:ind w:right="5102"/>
        <w:jc w:val="both"/>
      </w:pPr>
      <w:r w:rsidRPr="00F87A85">
        <w:t xml:space="preserve">Об утверждении Положения </w:t>
      </w:r>
      <w:r w:rsidR="00772FCF">
        <w:rPr>
          <w:bCs/>
        </w:rPr>
        <w:t>о</w:t>
      </w:r>
      <w:r w:rsidRPr="00F87A85">
        <w:rPr>
          <w:bCs/>
        </w:rPr>
        <w:t xml:space="preserve"> представлении лицом, поступающим на работу на должность руководителя муниципального учреждения, а также руководителем муниципального учреждения</w:t>
      </w:r>
      <w:r w:rsidR="00171067">
        <w:rPr>
          <w:bCs/>
        </w:rPr>
        <w:t>,</w:t>
      </w:r>
      <w:r w:rsidRPr="00F87A85">
        <w:rPr>
          <w:bCs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C23FE4" w:rsidRDefault="00C23FE4" w:rsidP="00C23FE4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171067" w:rsidRDefault="00171067" w:rsidP="00C23FE4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C23FE4" w:rsidRPr="0046088F" w:rsidRDefault="00C23FE4" w:rsidP="00171067">
      <w:pPr>
        <w:autoSpaceDE w:val="0"/>
        <w:autoSpaceDN w:val="0"/>
        <w:adjustRightInd w:val="0"/>
        <w:ind w:firstLine="709"/>
        <w:jc w:val="both"/>
      </w:pPr>
      <w:r w:rsidRPr="0056469C">
        <w:rPr>
          <w:color w:val="000000"/>
        </w:rPr>
        <w:t xml:space="preserve">В соответствии с частью 4 статьи 275 </w:t>
      </w:r>
      <w:r w:rsidR="00171067">
        <w:rPr>
          <w:color w:val="000000"/>
        </w:rPr>
        <w:t>«</w:t>
      </w:r>
      <w:r w:rsidRPr="0056469C">
        <w:rPr>
          <w:color w:val="000000"/>
        </w:rPr>
        <w:t>Трудовой кодекс Российской Федерации</w:t>
      </w:r>
      <w:r w:rsidR="00171067">
        <w:rPr>
          <w:color w:val="000000"/>
        </w:rPr>
        <w:t>»</w:t>
      </w:r>
      <w:r w:rsidRPr="0056469C">
        <w:rPr>
          <w:color w:val="000000"/>
        </w:rPr>
        <w:t>,</w:t>
      </w:r>
      <w:r>
        <w:rPr>
          <w:color w:val="000000"/>
        </w:rPr>
        <w:t xml:space="preserve"> </w:t>
      </w:r>
      <w:r w:rsidRPr="0056469C">
        <w:rPr>
          <w:color w:val="000000"/>
        </w:rPr>
        <w:t xml:space="preserve">со </w:t>
      </w:r>
      <w:hyperlink r:id="rId9" w:history="1">
        <w:r w:rsidRPr="0056469C">
          <w:rPr>
            <w:color w:val="000000"/>
          </w:rPr>
          <w:t>статьей 8</w:t>
        </w:r>
      </w:hyperlink>
      <w:r w:rsidRPr="0056469C">
        <w:rPr>
          <w:color w:val="000000"/>
        </w:rPr>
        <w:t xml:space="preserve"> Федерального закона от 25.12.2008 № 273-ФЗ «О противодействии коррупции»</w:t>
      </w:r>
      <w:r>
        <w:rPr>
          <w:color w:val="000000"/>
        </w:rPr>
        <w:t xml:space="preserve"> </w:t>
      </w:r>
      <w:r>
        <w:t>(в ред</w:t>
      </w:r>
      <w:r w:rsidR="00171067">
        <w:t>акции</w:t>
      </w:r>
      <w:r>
        <w:t xml:space="preserve"> от 29.12.2012)</w:t>
      </w:r>
      <w:r w:rsidRPr="0056469C">
        <w:rPr>
          <w:color w:val="000000"/>
        </w:rPr>
        <w:t>:</w:t>
      </w:r>
    </w:p>
    <w:p w:rsidR="00C23FE4" w:rsidRPr="007226FC" w:rsidRDefault="00C23FE4" w:rsidP="00171067">
      <w:pPr>
        <w:autoSpaceDE w:val="0"/>
        <w:autoSpaceDN w:val="0"/>
        <w:adjustRightInd w:val="0"/>
        <w:ind w:firstLine="709"/>
        <w:jc w:val="both"/>
        <w:rPr>
          <w:color w:val="000000"/>
          <w:highlight w:val="red"/>
        </w:rPr>
      </w:pPr>
    </w:p>
    <w:p w:rsidR="00C23FE4" w:rsidRPr="00F87A85" w:rsidRDefault="00171067" w:rsidP="00DB186D">
      <w:pPr>
        <w:pStyle w:val="afffff4"/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3FE4" w:rsidRPr="00F87A85">
        <w:rPr>
          <w:color w:val="000000"/>
          <w:sz w:val="28"/>
          <w:szCs w:val="28"/>
        </w:rPr>
        <w:t>Утвердить Положени</w:t>
      </w:r>
      <w:r>
        <w:rPr>
          <w:color w:val="000000"/>
          <w:sz w:val="28"/>
          <w:szCs w:val="28"/>
        </w:rPr>
        <w:t>е</w:t>
      </w:r>
      <w:r w:rsidR="00C23FE4" w:rsidRPr="00F87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23FE4" w:rsidRPr="00F87A85">
        <w:rPr>
          <w:color w:val="000000"/>
          <w:sz w:val="28"/>
          <w:szCs w:val="28"/>
        </w:rPr>
        <w:t xml:space="preserve"> представлении лицом, поступающим на работу на должность руководителя муниципального учреждения, а также руководителем муниципального учреждения</w:t>
      </w:r>
      <w:r>
        <w:rPr>
          <w:color w:val="000000"/>
          <w:sz w:val="28"/>
          <w:szCs w:val="28"/>
        </w:rPr>
        <w:t>,</w:t>
      </w:r>
      <w:r w:rsidR="00C23FE4" w:rsidRPr="00F87A85">
        <w:rPr>
          <w:color w:val="000000"/>
          <w:sz w:val="28"/>
          <w:szCs w:val="28"/>
        </w:rPr>
        <w:t xml:space="preserve"> сведений о своих доходах, об имуществе </w:t>
      </w:r>
      <w:r w:rsidR="00DB186D">
        <w:rPr>
          <w:color w:val="000000"/>
          <w:sz w:val="28"/>
          <w:szCs w:val="28"/>
        </w:rPr>
        <w:t xml:space="preserve">       </w:t>
      </w:r>
      <w:r w:rsidR="00C23FE4" w:rsidRPr="00F87A85">
        <w:rPr>
          <w:color w:val="000000"/>
          <w:sz w:val="28"/>
          <w:szCs w:val="28"/>
        </w:rPr>
        <w:t>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171067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171067" w:rsidRPr="00AF02E4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Заместителям главы администрации района обеспечить контроль </w:t>
      </w:r>
      <w:r w:rsidR="006F3A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 своевременным представлением руководителями муниципальных учреждений района сведений</w:t>
      </w:r>
      <w:r w:rsidRPr="00AF02E4">
        <w:rPr>
          <w:color w:val="000000"/>
          <w:sz w:val="28"/>
          <w:szCs w:val="28"/>
        </w:rPr>
        <w:t xml:space="preserve"> </w:t>
      </w:r>
      <w:r w:rsidRPr="00F87A85">
        <w:rPr>
          <w:color w:val="000000"/>
          <w:sz w:val="28"/>
          <w:szCs w:val="28"/>
        </w:rPr>
        <w:t>о своих доходах, об имуществе и обязательствах имуществен</w:t>
      </w:r>
      <w:r w:rsidRPr="00F87A85">
        <w:rPr>
          <w:color w:val="000000"/>
          <w:sz w:val="28"/>
          <w:szCs w:val="28"/>
        </w:rPr>
        <w:lastRenderedPageBreak/>
        <w:t>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руководителями муниципальных учреждений района.</w:t>
      </w:r>
    </w:p>
    <w:p w:rsidR="00C23FE4" w:rsidRDefault="00C23FE4" w:rsidP="001710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FE4" w:rsidRPr="00A00808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13F8B">
        <w:rPr>
          <w:color w:val="000000"/>
          <w:sz w:val="28"/>
          <w:szCs w:val="28"/>
        </w:rPr>
        <w:t xml:space="preserve">Отделу </w:t>
      </w:r>
      <w:r w:rsidR="00C23FE4" w:rsidRPr="00A00808">
        <w:rPr>
          <w:color w:val="000000"/>
          <w:sz w:val="28"/>
          <w:szCs w:val="28"/>
        </w:rPr>
        <w:t xml:space="preserve">муниципальной службы и кадров администрации района (Е.В. </w:t>
      </w:r>
      <w:proofErr w:type="spellStart"/>
      <w:r w:rsidR="00C23FE4" w:rsidRPr="00A00808">
        <w:rPr>
          <w:color w:val="000000"/>
          <w:sz w:val="28"/>
          <w:szCs w:val="28"/>
        </w:rPr>
        <w:t>Бурылова</w:t>
      </w:r>
      <w:proofErr w:type="spellEnd"/>
      <w:r w:rsidR="00C23FE4" w:rsidRPr="00A00808">
        <w:rPr>
          <w:color w:val="000000"/>
          <w:sz w:val="28"/>
          <w:szCs w:val="28"/>
        </w:rPr>
        <w:t>) ознакомить руководителей муниципальных учреждений района</w:t>
      </w:r>
      <w:r w:rsidR="00C23FE4">
        <w:rPr>
          <w:color w:val="000000"/>
          <w:sz w:val="28"/>
          <w:szCs w:val="28"/>
        </w:rPr>
        <w:t xml:space="preserve"> с постановлением</w:t>
      </w:r>
      <w:r w:rsidR="00C23FE4" w:rsidRPr="00A00808">
        <w:rPr>
          <w:color w:val="000000"/>
          <w:sz w:val="28"/>
          <w:szCs w:val="28"/>
        </w:rPr>
        <w:t>.</w:t>
      </w:r>
    </w:p>
    <w:p w:rsidR="00C23FE4" w:rsidRPr="00A00808" w:rsidRDefault="00C23FE4" w:rsidP="00171067">
      <w:pPr>
        <w:pStyle w:val="afffff4"/>
        <w:spacing w:line="240" w:lineRule="auto"/>
        <w:ind w:left="0"/>
        <w:rPr>
          <w:rStyle w:val="FontStyle11"/>
          <w:color w:val="000000"/>
          <w:sz w:val="28"/>
          <w:szCs w:val="28"/>
        </w:rPr>
      </w:pPr>
    </w:p>
    <w:p w:rsidR="00171067" w:rsidRPr="0046088F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Style w:val="FontStyle11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4. </w:t>
      </w:r>
      <w:r w:rsidRPr="0046088F">
        <w:rPr>
          <w:rStyle w:val="FontStyle11"/>
          <w:color w:val="000000"/>
          <w:sz w:val="28"/>
          <w:szCs w:val="28"/>
        </w:rPr>
        <w:t>Пресс-службе администрации района (А.Н. Корол</w:t>
      </w:r>
      <w:r>
        <w:rPr>
          <w:rStyle w:val="FontStyle11"/>
          <w:color w:val="000000"/>
          <w:sz w:val="28"/>
          <w:szCs w:val="28"/>
        </w:rPr>
        <w:t>ё</w:t>
      </w:r>
      <w:r w:rsidRPr="0046088F">
        <w:rPr>
          <w:rStyle w:val="FontStyle11"/>
          <w:color w:val="000000"/>
          <w:sz w:val="28"/>
          <w:szCs w:val="28"/>
        </w:rPr>
        <w:t xml:space="preserve">ва) опубликовать постановление в районной газете «Новости </w:t>
      </w:r>
      <w:proofErr w:type="spellStart"/>
      <w:r w:rsidRPr="0046088F">
        <w:rPr>
          <w:rStyle w:val="FontStyle11"/>
          <w:color w:val="000000"/>
          <w:sz w:val="28"/>
          <w:szCs w:val="28"/>
        </w:rPr>
        <w:t>Приобья</w:t>
      </w:r>
      <w:proofErr w:type="spellEnd"/>
      <w:r w:rsidRPr="0046088F">
        <w:rPr>
          <w:rStyle w:val="FontStyle11"/>
          <w:color w:val="000000"/>
          <w:sz w:val="28"/>
          <w:szCs w:val="28"/>
        </w:rPr>
        <w:t>».</w:t>
      </w:r>
    </w:p>
    <w:p w:rsidR="00171067" w:rsidRPr="0046088F" w:rsidRDefault="00171067" w:rsidP="00171067">
      <w:pPr>
        <w:pStyle w:val="afffff4"/>
        <w:spacing w:line="240" w:lineRule="auto"/>
        <w:ind w:left="0"/>
        <w:rPr>
          <w:color w:val="000000"/>
          <w:sz w:val="28"/>
          <w:szCs w:val="28"/>
        </w:rPr>
      </w:pPr>
    </w:p>
    <w:p w:rsidR="00C23FE4" w:rsidRPr="0046088F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23FE4" w:rsidRPr="0046088F">
        <w:rPr>
          <w:color w:val="000000"/>
          <w:sz w:val="28"/>
          <w:szCs w:val="28"/>
        </w:rPr>
        <w:t>Отделу по информатизации и сетевым ресурсам администрации района (Д.С.</w:t>
      </w:r>
      <w:r w:rsidR="00547D02">
        <w:rPr>
          <w:color w:val="000000"/>
          <w:sz w:val="28"/>
          <w:szCs w:val="28"/>
        </w:rPr>
        <w:t xml:space="preserve"> </w:t>
      </w:r>
      <w:r w:rsidR="00C23FE4" w:rsidRPr="0046088F">
        <w:rPr>
          <w:color w:val="000000"/>
          <w:sz w:val="28"/>
          <w:szCs w:val="28"/>
        </w:rPr>
        <w:t>Мороз) разместить постановление на официальном веб-сайте администрации района.</w:t>
      </w:r>
    </w:p>
    <w:p w:rsidR="00C23FE4" w:rsidRPr="00AF02E4" w:rsidRDefault="00C23FE4" w:rsidP="00171067">
      <w:pPr>
        <w:pStyle w:val="afffff4"/>
        <w:spacing w:line="240" w:lineRule="auto"/>
        <w:ind w:left="0"/>
        <w:rPr>
          <w:color w:val="000000"/>
          <w:sz w:val="28"/>
          <w:szCs w:val="28"/>
        </w:rPr>
      </w:pPr>
    </w:p>
    <w:p w:rsidR="00C23FE4" w:rsidRPr="0046088F" w:rsidRDefault="00171067" w:rsidP="00171067">
      <w:pPr>
        <w:pStyle w:val="afffff4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23FE4" w:rsidRPr="0046088F">
        <w:rPr>
          <w:color w:val="000000"/>
          <w:sz w:val="28"/>
          <w:szCs w:val="28"/>
        </w:rPr>
        <w:t xml:space="preserve">Контроль за выполнением </w:t>
      </w:r>
      <w:r w:rsidR="00547D02">
        <w:rPr>
          <w:color w:val="000000"/>
          <w:sz w:val="28"/>
          <w:szCs w:val="28"/>
        </w:rPr>
        <w:t>п</w:t>
      </w:r>
      <w:r w:rsidR="00C23FE4" w:rsidRPr="0046088F">
        <w:rPr>
          <w:color w:val="000000"/>
          <w:sz w:val="28"/>
          <w:szCs w:val="28"/>
        </w:rPr>
        <w:t>остановления возложить на заместителя главы администрации района по управлению делами У.П. Иванову.</w:t>
      </w:r>
    </w:p>
    <w:p w:rsidR="00C23FE4" w:rsidRDefault="00C23FE4" w:rsidP="00C23FE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71067" w:rsidRPr="005E0159" w:rsidRDefault="00171067" w:rsidP="00C23FE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E0159">
        <w:rPr>
          <w:color w:val="000000"/>
        </w:rPr>
        <w:t>Глава администрации района</w:t>
      </w:r>
      <w:r w:rsidRPr="005E0159">
        <w:rPr>
          <w:color w:val="000000"/>
        </w:rPr>
        <w:tab/>
      </w:r>
      <w:r w:rsidR="00171067">
        <w:rPr>
          <w:color w:val="000000"/>
        </w:rPr>
        <w:t xml:space="preserve">                                                            </w:t>
      </w:r>
      <w:r w:rsidRPr="005E0159">
        <w:rPr>
          <w:color w:val="000000"/>
        </w:rPr>
        <w:t xml:space="preserve">Б.А. </w:t>
      </w:r>
      <w:proofErr w:type="spellStart"/>
      <w:r w:rsidRPr="005E0159">
        <w:rPr>
          <w:color w:val="000000"/>
        </w:rPr>
        <w:t>Саломатин</w:t>
      </w:r>
      <w:proofErr w:type="spellEnd"/>
    </w:p>
    <w:p w:rsidR="00C23FE4" w:rsidRPr="005E0159" w:rsidRDefault="00C23FE4" w:rsidP="00C23FE4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C23FE4" w:rsidRDefault="00C23FE4" w:rsidP="00C23FE4">
      <w:pPr>
        <w:autoSpaceDE w:val="0"/>
        <w:autoSpaceDN w:val="0"/>
        <w:adjustRightInd w:val="0"/>
        <w:jc w:val="center"/>
        <w:rPr>
          <w:b/>
          <w:bCs/>
        </w:rPr>
      </w:pPr>
    </w:p>
    <w:p w:rsidR="00A13F8B" w:rsidRDefault="00C23FE4" w:rsidP="00A13F8B">
      <w:pPr>
        <w:ind w:firstLine="5670"/>
        <w:jc w:val="both"/>
        <w:rPr>
          <w:bCs/>
        </w:rPr>
      </w:pPr>
      <w:r>
        <w:rPr>
          <w:bCs/>
        </w:rPr>
        <w:br w:type="page"/>
      </w:r>
    </w:p>
    <w:p w:rsidR="00A13F8B" w:rsidRPr="00A13F8B" w:rsidRDefault="00A13F8B" w:rsidP="00A13F8B">
      <w:pPr>
        <w:ind w:firstLine="5670"/>
        <w:jc w:val="both"/>
        <w:rPr>
          <w:bCs/>
          <w:i/>
        </w:rPr>
      </w:pPr>
      <w:bookmarkStart w:id="0" w:name="_GoBack"/>
      <w:r w:rsidRPr="00A13F8B">
        <w:rPr>
          <w:bCs/>
          <w:i/>
        </w:rPr>
        <w:lastRenderedPageBreak/>
        <w:t>В редакции постановления от 04.03.20015 № 436</w:t>
      </w:r>
    </w:p>
    <w:bookmarkEnd w:id="0"/>
    <w:p w:rsidR="00A13F8B" w:rsidRPr="00E8439D" w:rsidRDefault="00A13F8B" w:rsidP="00A13F8B">
      <w:pPr>
        <w:ind w:firstLine="5670"/>
        <w:jc w:val="both"/>
        <w:rPr>
          <w:bCs/>
        </w:rPr>
      </w:pPr>
      <w:r w:rsidRPr="00E8439D">
        <w:rPr>
          <w:bCs/>
        </w:rPr>
        <w:t xml:space="preserve">Приложение к постановлению </w:t>
      </w:r>
    </w:p>
    <w:p w:rsidR="00A13F8B" w:rsidRPr="00E8439D" w:rsidRDefault="00A13F8B" w:rsidP="00A13F8B">
      <w:pPr>
        <w:ind w:firstLine="5670"/>
        <w:jc w:val="both"/>
        <w:rPr>
          <w:bCs/>
        </w:rPr>
      </w:pPr>
      <w:r w:rsidRPr="00E8439D">
        <w:rPr>
          <w:bCs/>
        </w:rPr>
        <w:t xml:space="preserve">администрации района </w:t>
      </w:r>
    </w:p>
    <w:p w:rsidR="00A13F8B" w:rsidRPr="00E8439D" w:rsidRDefault="00A13F8B" w:rsidP="00A13F8B">
      <w:pPr>
        <w:ind w:firstLine="5670"/>
        <w:jc w:val="both"/>
        <w:rPr>
          <w:bCs/>
        </w:rPr>
      </w:pPr>
      <w:r>
        <w:rPr>
          <w:bCs/>
        </w:rPr>
        <w:t>от 04.03.2015 № 436</w:t>
      </w:r>
    </w:p>
    <w:p w:rsidR="00A13F8B" w:rsidRPr="00E8439D" w:rsidRDefault="00A13F8B" w:rsidP="00A13F8B">
      <w:pPr>
        <w:ind w:firstLine="5670"/>
        <w:jc w:val="both"/>
        <w:rPr>
          <w:bCs/>
          <w:szCs w:val="24"/>
        </w:rPr>
      </w:pPr>
    </w:p>
    <w:p w:rsidR="00A13F8B" w:rsidRPr="00E8439D" w:rsidRDefault="00A13F8B" w:rsidP="00A13F8B">
      <w:pPr>
        <w:ind w:firstLine="5670"/>
        <w:jc w:val="both"/>
        <w:rPr>
          <w:bCs/>
          <w:szCs w:val="24"/>
        </w:rPr>
      </w:pP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>Положение</w:t>
      </w: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 xml:space="preserve">о представлении лицом, поступающим на работу на должность </w:t>
      </w: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 xml:space="preserve">руководителя муниципального учреждения, а также руководителем </w:t>
      </w: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 xml:space="preserve">муниципального учреждения сведений о своих доходах, об имуществе </w:t>
      </w:r>
    </w:p>
    <w:p w:rsidR="00A13F8B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 xml:space="preserve">и обязательствах имущественного характера, а также сведений о доходах, об имуществе и обязательствах имущественного характера супруги </w:t>
      </w: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>(супруга) и несовершеннолетних детей</w:t>
      </w:r>
    </w:p>
    <w:p w:rsidR="00A13F8B" w:rsidRPr="00E8439D" w:rsidRDefault="00A13F8B" w:rsidP="00A13F8B">
      <w:pPr>
        <w:autoSpaceDE w:val="0"/>
        <w:autoSpaceDN w:val="0"/>
        <w:adjustRightInd w:val="0"/>
        <w:jc w:val="center"/>
        <w:rPr>
          <w:b/>
          <w:bCs/>
        </w:rPr>
      </w:pPr>
      <w:r w:rsidRPr="00E8439D">
        <w:rPr>
          <w:b/>
          <w:bCs/>
        </w:rPr>
        <w:t>(далее – Положение)</w:t>
      </w:r>
    </w:p>
    <w:p w:rsidR="00A13F8B" w:rsidRPr="00E8439D" w:rsidRDefault="00A13F8B" w:rsidP="00A13F8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t>1. Лицо, поступающее на работу на должность руководителя муниципального учреждения, а также руководитель муниципального учреждения обязаны представлять в отдел муниципальной службы и кадров администрации района сведения о своих доходах, об имуществе и обязательствах имущественного характера</w:t>
      </w:r>
      <w:r w:rsidRPr="00E8439D">
        <w:rPr>
          <w:rFonts w:eastAsia="Calibri"/>
        </w:rPr>
        <w:t xml:space="preserve"> и о доходах, об имуществе и обязательствах имущественного характера супруги (супруга) и н</w:t>
      </w:r>
      <w:r>
        <w:rPr>
          <w:rFonts w:eastAsia="Calibri"/>
        </w:rPr>
        <w:t>есовершеннолетних детей (далее −</w:t>
      </w:r>
      <w:r w:rsidRPr="00E8439D">
        <w:rPr>
          <w:rFonts w:eastAsia="Calibri"/>
        </w:rPr>
        <w:t xml:space="preserve"> сведения </w:t>
      </w:r>
      <w:r>
        <w:rPr>
          <w:rFonts w:eastAsia="Calibri"/>
        </w:rPr>
        <w:t xml:space="preserve">          </w:t>
      </w:r>
      <w:r w:rsidRPr="00E8439D">
        <w:rPr>
          <w:rFonts w:eastAsia="Calibri"/>
        </w:rPr>
        <w:t>о доходах, об имуществе и обязательствах имущественного характера).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rPr>
          <w:rFonts w:eastAsia="Calibri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</w:t>
      </w:r>
      <w:r>
        <w:rPr>
          <w:rFonts w:eastAsia="Calibri"/>
        </w:rPr>
        <w:t xml:space="preserve"> </w:t>
      </w:r>
      <w:r w:rsidRPr="00E8439D">
        <w:rPr>
          <w:rFonts w:eastAsia="Calibri"/>
        </w:rPr>
        <w:t xml:space="preserve">на должность руководителя муниципального учреждения, а также сведения </w:t>
      </w:r>
      <w:r>
        <w:rPr>
          <w:rFonts w:eastAsia="Calibri"/>
        </w:rPr>
        <w:t xml:space="preserve">           </w:t>
      </w:r>
      <w:r w:rsidRPr="00E8439D">
        <w:rPr>
          <w:rFonts w:eastAsia="Calibri"/>
        </w:rPr>
        <w:t xml:space="preserve">о доходах супруги (супруга) и несовершеннолетних детей, полученных от всех источников (включая заработную плату, пенсии, пособия и иные выплаты) </w:t>
      </w:r>
      <w:r>
        <w:rPr>
          <w:rFonts w:eastAsia="Calibri"/>
        </w:rPr>
        <w:t xml:space="preserve">              </w:t>
      </w:r>
      <w:r w:rsidRPr="00E8439D">
        <w:rPr>
          <w:rFonts w:eastAsia="Calibri"/>
        </w:rPr>
        <w:t xml:space="preserve">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</w:t>
      </w:r>
      <w:r>
        <w:rPr>
          <w:rFonts w:eastAsia="Calibri"/>
        </w:rPr>
        <w:t xml:space="preserve">           </w:t>
      </w:r>
      <w:r w:rsidRPr="00E8439D">
        <w:rPr>
          <w:rFonts w:eastAsia="Calibri"/>
        </w:rPr>
        <w:t xml:space="preserve">и об их обязательствах имущественного характера по состоянию на первое число месяца, предшествующего месяцу подачи документов для поступления </w:t>
      </w:r>
      <w:r>
        <w:rPr>
          <w:rFonts w:eastAsia="Calibri"/>
        </w:rPr>
        <w:t xml:space="preserve">             </w:t>
      </w:r>
      <w:r w:rsidRPr="00E8439D">
        <w:rPr>
          <w:rFonts w:eastAsia="Calibri"/>
        </w:rPr>
        <w:t xml:space="preserve">на работу на должность руководителя муниципального учреждения, по утвержденной Президентом Российской Федерации </w:t>
      </w:r>
      <w:hyperlink r:id="rId10" w:history="1">
        <w:r w:rsidRPr="00E8439D">
          <w:rPr>
            <w:rFonts w:eastAsia="Calibri"/>
          </w:rPr>
          <w:t>форме</w:t>
        </w:r>
      </w:hyperlink>
      <w:r w:rsidRPr="00E8439D">
        <w:rPr>
          <w:rFonts w:eastAsia="Calibri"/>
        </w:rPr>
        <w:t xml:space="preserve"> справки.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rPr>
          <w:rFonts w:eastAsia="Calibri"/>
        </w:rPr>
        <w:t xml:space="preserve">3. Руководитель муниципального учреждения ежегодно, не позднее </w:t>
      </w:r>
      <w:r>
        <w:rPr>
          <w:rFonts w:eastAsia="Calibri"/>
        </w:rPr>
        <w:t xml:space="preserve">            </w:t>
      </w:r>
      <w:r w:rsidRPr="00E8439D">
        <w:rPr>
          <w:rFonts w:eastAsia="Calibri"/>
        </w:rPr>
        <w:t>30 апреля года, следующего за отчетным, представляет сведения о своих дохо</w:t>
      </w:r>
      <w:r w:rsidRPr="00E8439D">
        <w:rPr>
          <w:rFonts w:eastAsia="Calibri"/>
        </w:rPr>
        <w:lastRenderedPageBreak/>
        <w:t xml:space="preserve">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>
        <w:rPr>
          <w:rFonts w:eastAsia="Calibri"/>
        </w:rPr>
        <w:t xml:space="preserve">                   </w:t>
      </w:r>
      <w:r w:rsidRPr="00E8439D">
        <w:rPr>
          <w:rFonts w:eastAsia="Calibri"/>
        </w:rPr>
        <w:t xml:space="preserve">по утвержденной Президентом Российской Федерации </w:t>
      </w:r>
      <w:hyperlink r:id="rId11" w:history="1">
        <w:r w:rsidRPr="00E8439D">
          <w:rPr>
            <w:rFonts w:eastAsia="Calibri"/>
          </w:rPr>
          <w:t>форме</w:t>
        </w:r>
      </w:hyperlink>
      <w:r w:rsidRPr="00E8439D">
        <w:rPr>
          <w:rFonts w:eastAsia="Calibri"/>
        </w:rPr>
        <w:t xml:space="preserve"> справки.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rPr>
          <w:rFonts w:eastAsia="Calibri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8439D">
          <w:rPr>
            <w:rFonts w:eastAsia="Calibri"/>
          </w:rPr>
          <w:t>пункте 3</w:t>
        </w:r>
      </w:hyperlink>
      <w:r w:rsidRPr="00E8439D">
        <w:rPr>
          <w:rFonts w:eastAsia="Calibri"/>
        </w:rPr>
        <w:t xml:space="preserve"> Положения.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rPr>
          <w:rFonts w:eastAsia="Calibri"/>
        </w:rPr>
        <w:t xml:space="preserve"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1" w:history="1">
        <w:r w:rsidRPr="00E8439D">
          <w:rPr>
            <w:rFonts w:eastAsia="Calibri"/>
          </w:rPr>
          <w:t>пунктом 2</w:t>
        </w:r>
      </w:hyperlink>
      <w:r w:rsidRPr="00E8439D">
        <w:rPr>
          <w:rFonts w:eastAsia="Calibri"/>
        </w:rPr>
        <w:t xml:space="preserve"> настоящего Положения.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1"/>
      <w:bookmarkStart w:id="2" w:name="Par2"/>
      <w:bookmarkEnd w:id="1"/>
      <w:bookmarkEnd w:id="2"/>
      <w:r w:rsidRPr="00E8439D">
        <w:rPr>
          <w:rFonts w:eastAsia="Calibri"/>
        </w:rPr>
        <w:t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8439D">
        <w:rPr>
          <w:rFonts w:eastAsia="Calibri"/>
        </w:rPr>
        <w:t>Эти сведения представляются главе администрации района.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439D">
        <w:rPr>
          <w:rFonts w:eastAsia="Calibri"/>
        </w:rPr>
        <w:t xml:space="preserve"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</w:t>
      </w:r>
      <w:r w:rsidRPr="00E8439D">
        <w:rPr>
          <w:bCs/>
        </w:rPr>
        <w:t xml:space="preserve">официальном веб-сайте администрации </w:t>
      </w:r>
      <w:proofErr w:type="spellStart"/>
      <w:r w:rsidRPr="00E8439D">
        <w:rPr>
          <w:bCs/>
        </w:rPr>
        <w:t>Нижневартовского</w:t>
      </w:r>
      <w:proofErr w:type="spellEnd"/>
      <w:r w:rsidRPr="00E8439D">
        <w:rPr>
          <w:bCs/>
        </w:rPr>
        <w:t xml:space="preserve"> района и предоставляются </w:t>
      </w:r>
      <w:r w:rsidRPr="00E8439D">
        <w:rPr>
          <w:rFonts w:eastAsia="Calibri"/>
        </w:rPr>
        <w:t xml:space="preserve">для опубликования </w:t>
      </w:r>
      <w:r w:rsidRPr="00E8439D">
        <w:rPr>
          <w:bCs/>
          <w:color w:val="000000"/>
        </w:rPr>
        <w:t xml:space="preserve">районной газете «Новости </w:t>
      </w:r>
      <w:proofErr w:type="spellStart"/>
      <w:r w:rsidRPr="00E8439D">
        <w:rPr>
          <w:bCs/>
          <w:color w:val="000000"/>
        </w:rPr>
        <w:t>Приобья</w:t>
      </w:r>
      <w:proofErr w:type="spellEnd"/>
      <w:r w:rsidRPr="00E8439D">
        <w:rPr>
          <w:bCs/>
          <w:color w:val="000000"/>
        </w:rPr>
        <w:t>»</w:t>
      </w:r>
      <w:r w:rsidRPr="00E8439D">
        <w:rPr>
          <w:rFonts w:eastAsia="Calibri"/>
        </w:rPr>
        <w:t xml:space="preserve"> в порядке, утвержденном</w:t>
      </w:r>
      <w:r>
        <w:rPr>
          <w:rFonts w:eastAsia="Calibri"/>
        </w:rPr>
        <w:t xml:space="preserve"> распоряжением администрации ра</w:t>
      </w:r>
      <w:r w:rsidRPr="00E8439D">
        <w:rPr>
          <w:rFonts w:eastAsia="Calibri"/>
        </w:rPr>
        <w:t>йона.</w:t>
      </w:r>
    </w:p>
    <w:p w:rsidR="00A13F8B" w:rsidRPr="00E8439D" w:rsidRDefault="00A13F8B" w:rsidP="00A13F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13F8B" w:rsidRPr="00E8439D" w:rsidRDefault="00A13F8B" w:rsidP="00A13F8B">
      <w:pPr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A13F8B" w:rsidRPr="0004313B" w:rsidRDefault="00A13F8B" w:rsidP="00A13F8B">
      <w:pPr>
        <w:tabs>
          <w:tab w:val="left" w:pos="720"/>
        </w:tabs>
        <w:ind w:right="46"/>
        <w:jc w:val="both"/>
        <w:rPr>
          <w:b/>
        </w:rPr>
      </w:pPr>
    </w:p>
    <w:p w:rsidR="00C23FE4" w:rsidRDefault="00C23FE4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p w:rsidR="00A13F8B" w:rsidRPr="00A13F8B" w:rsidRDefault="00A13F8B" w:rsidP="00A13F8B">
      <w:r w:rsidRPr="00A13F8B">
        <w:t>Приложение к Положению о представлении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В управление муниципальной службы и кадров администрации </w:t>
      </w:r>
    </w:p>
    <w:p w:rsidR="00A13F8B" w:rsidRPr="00A13F8B" w:rsidRDefault="00A13F8B" w:rsidP="00A13F8B"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>
      <w:r w:rsidRPr="00A13F8B">
        <w:t>СПРАВКА</w:t>
      </w:r>
      <w:r w:rsidRPr="00A13F8B">
        <w:br/>
        <w:t>о доходах, об имуществе и обязательствах имущественного характера</w:t>
      </w:r>
      <w:r w:rsidRPr="00A13F8B">
        <w:br/>
        <w:t xml:space="preserve">лица, поступающего на работу на должность руководителя муниципального </w:t>
      </w:r>
    </w:p>
    <w:p w:rsidR="00A13F8B" w:rsidRPr="00A13F8B" w:rsidRDefault="00A13F8B" w:rsidP="00A13F8B">
      <w:r w:rsidRPr="00A13F8B">
        <w:t xml:space="preserve">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Я, </w:t>
      </w:r>
    </w:p>
    <w:p w:rsidR="00A13F8B" w:rsidRPr="00A13F8B" w:rsidRDefault="00A13F8B" w:rsidP="00A13F8B">
      <w:r w:rsidRPr="00A13F8B">
        <w:t>_</w:t>
      </w:r>
    </w:p>
    <w:p w:rsidR="00A13F8B" w:rsidRPr="00A13F8B" w:rsidRDefault="00A13F8B" w:rsidP="00A13F8B">
      <w:r w:rsidRPr="00A13F8B">
        <w:t>,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>,</w:t>
      </w:r>
    </w:p>
    <w:p w:rsidR="00A13F8B" w:rsidRPr="00A13F8B" w:rsidRDefault="00A13F8B" w:rsidP="00A13F8B">
      <w:r w:rsidRPr="00A13F8B">
        <w:t>(основное место работы, должность, при отсутствии основного места работы – род занятий)</w:t>
      </w:r>
    </w:p>
    <w:p w:rsidR="00A13F8B" w:rsidRPr="00A13F8B" w:rsidRDefault="00A13F8B" w:rsidP="00A13F8B"/>
    <w:p w:rsidR="00A13F8B" w:rsidRPr="00A13F8B" w:rsidRDefault="00A13F8B" w:rsidP="00A13F8B">
      <w:r w:rsidRPr="00A13F8B">
        <w:t xml:space="preserve">проживающий по адресу:  </w:t>
      </w:r>
    </w:p>
    <w:p w:rsidR="00A13F8B" w:rsidRPr="00A13F8B" w:rsidRDefault="00A13F8B" w:rsidP="00A13F8B">
      <w:r w:rsidRPr="00A13F8B">
        <w:t>(адрес места жительства)</w:t>
      </w:r>
    </w:p>
    <w:p w:rsidR="00A13F8B" w:rsidRPr="00A13F8B" w:rsidRDefault="00A13F8B" w:rsidP="00A13F8B">
      <w:r w:rsidRPr="00A13F8B">
        <w:t>,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A13F8B" w:rsidRPr="00A13F8B" w:rsidRDefault="00A13F8B" w:rsidP="00A13F8B">
      <w:r w:rsidRPr="00A13F8B">
        <w:t>Раздел 1. Сведения о доходах 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093"/>
        <w:gridCol w:w="2520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Вид дохода</w:t>
            </w:r>
          </w:p>
        </w:tc>
        <w:tc>
          <w:tcPr>
            <w:tcW w:w="2520" w:type="dxa"/>
          </w:tcPr>
          <w:p w:rsidR="00A13F8B" w:rsidRPr="00A13F8B" w:rsidRDefault="00A13F8B" w:rsidP="00A13F8B">
            <w:r w:rsidRPr="00A13F8B">
              <w:t>Величина дохода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609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52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по основному месту работы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педагогической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3.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научной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иной творческой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вкладов в банках и иных кредитных организациях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6093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6093" w:type="dxa"/>
            <w:vAlign w:val="bottom"/>
          </w:tcPr>
          <w:p w:rsidR="00A13F8B" w:rsidRPr="00A13F8B" w:rsidRDefault="00A13F8B" w:rsidP="00A13F8B">
            <w:r w:rsidRPr="00A13F8B"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 Указываются доходы (включая пенсии, пособия, иные выплаты) за отчетный период. </w:t>
      </w:r>
    </w:p>
    <w:p w:rsidR="00A13F8B" w:rsidRPr="00A13F8B" w:rsidRDefault="00A13F8B" w:rsidP="00A13F8B">
      <w:r w:rsidRPr="00A13F8B">
        <w:t>2 Доход, полученный в иностранной валюте, указывается в рублях по курсу Банка России на дату получения дохода.</w:t>
      </w:r>
    </w:p>
    <w:p w:rsidR="00A13F8B" w:rsidRPr="00A13F8B" w:rsidRDefault="00A13F8B" w:rsidP="00A13F8B">
      <w:r w:rsidRPr="00A13F8B">
        <w:t>Раздел 2. Сведения об имуществе</w:t>
      </w:r>
    </w:p>
    <w:p w:rsidR="00A13F8B" w:rsidRPr="00A13F8B" w:rsidRDefault="00A13F8B" w:rsidP="00A13F8B">
      <w:r w:rsidRPr="00A13F8B">
        <w:t>2.1. Недвижимое имущество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985"/>
        <w:gridCol w:w="2335"/>
        <w:gridCol w:w="1418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Вид и наименование имущества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собственности 1</w:t>
            </w:r>
          </w:p>
        </w:tc>
        <w:tc>
          <w:tcPr>
            <w:tcW w:w="2335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418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Земельные участки 2: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lastRenderedPageBreak/>
              <w:t>6.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3F8B" w:rsidRPr="00A13F8B" w:rsidRDefault="00A13F8B" w:rsidP="00A13F8B"/>
    <w:p w:rsidR="00A13F8B" w:rsidRPr="00A13F8B" w:rsidRDefault="00A13F8B" w:rsidP="00A13F8B">
      <w:r w:rsidRPr="00A13F8B">
        <w:t>2.2. Транспортные средства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126"/>
        <w:gridCol w:w="2801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3828" w:type="dxa"/>
          </w:tcPr>
          <w:p w:rsidR="00A13F8B" w:rsidRPr="00A13F8B" w:rsidRDefault="00A13F8B" w:rsidP="00A13F8B">
            <w:r w:rsidRPr="00A13F8B">
              <w:t xml:space="preserve">Вид и марка транспортного </w:t>
            </w:r>
          </w:p>
          <w:p w:rsidR="00A13F8B" w:rsidRPr="00A13F8B" w:rsidRDefault="00A13F8B" w:rsidP="00A13F8B">
            <w:r w:rsidRPr="00A13F8B">
              <w:t>средства</w:t>
            </w:r>
          </w:p>
        </w:tc>
        <w:tc>
          <w:tcPr>
            <w:tcW w:w="2126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2801" w:type="dxa"/>
          </w:tcPr>
          <w:p w:rsidR="00A13F8B" w:rsidRPr="00A13F8B" w:rsidRDefault="00A13F8B" w:rsidP="00A13F8B">
            <w:r w:rsidRPr="00A13F8B">
              <w:t>Место регистрации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proofErr w:type="spellStart"/>
            <w:r w:rsidRPr="00A13F8B">
              <w:t>Мототранспорные</w:t>
            </w:r>
            <w:proofErr w:type="spellEnd"/>
            <w:r w:rsidRPr="00A13F8B"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lastRenderedPageBreak/>
        <w:t xml:space="preserve">1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275"/>
        <w:gridCol w:w="2251"/>
        <w:gridCol w:w="1579"/>
        <w:gridCol w:w="1238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 xml:space="preserve">Наименование и </w:t>
            </w:r>
          </w:p>
          <w:p w:rsidR="00A13F8B" w:rsidRPr="00A13F8B" w:rsidRDefault="00A13F8B" w:rsidP="00A13F8B">
            <w:r w:rsidRPr="00A13F8B">
              <w:t>адрес банка или иной кредитной организации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и валюта счета 1</w:t>
            </w:r>
          </w:p>
        </w:tc>
        <w:tc>
          <w:tcPr>
            <w:tcW w:w="2251" w:type="dxa"/>
          </w:tcPr>
          <w:p w:rsidR="00A13F8B" w:rsidRPr="00A13F8B" w:rsidRDefault="00A13F8B" w:rsidP="00A13F8B">
            <w:r w:rsidRPr="00A13F8B">
              <w:t xml:space="preserve">Дата </w:t>
            </w:r>
          </w:p>
          <w:p w:rsidR="00A13F8B" w:rsidRPr="00A13F8B" w:rsidRDefault="00A13F8B" w:rsidP="00A13F8B">
            <w:r w:rsidRPr="00A13F8B">
              <w:t>открытия счета</w:t>
            </w:r>
          </w:p>
        </w:tc>
        <w:tc>
          <w:tcPr>
            <w:tcW w:w="1579" w:type="dxa"/>
          </w:tcPr>
          <w:p w:rsidR="00A13F8B" w:rsidRPr="00A13F8B" w:rsidRDefault="00A13F8B" w:rsidP="00A13F8B">
            <w:r w:rsidRPr="00A13F8B">
              <w:t>Номер счета</w:t>
            </w:r>
          </w:p>
        </w:tc>
        <w:tc>
          <w:tcPr>
            <w:tcW w:w="1238" w:type="dxa"/>
          </w:tcPr>
          <w:p w:rsidR="00A13F8B" w:rsidRPr="00A13F8B" w:rsidRDefault="00A13F8B" w:rsidP="00A13F8B">
            <w:r w:rsidRPr="00A13F8B">
              <w:t>Остаток на счете 2 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251" w:type="dxa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579" w:type="dxa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238" w:type="dxa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 Указываются вид счета (депозитный, текущий, расчетный, ссудный и другие) и валюта счета.</w:t>
      </w:r>
    </w:p>
    <w:p w:rsidR="00A13F8B" w:rsidRPr="00A13F8B" w:rsidRDefault="00A13F8B" w:rsidP="00A13F8B">
      <w:r w:rsidRPr="00A13F8B">
        <w:t>2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4. Сведения о ценных бумагах</w:t>
      </w:r>
    </w:p>
    <w:p w:rsidR="00A13F8B" w:rsidRPr="00A13F8B" w:rsidRDefault="00A13F8B" w:rsidP="00A13F8B">
      <w:r w:rsidRPr="00A13F8B"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73"/>
        <w:gridCol w:w="1980"/>
        <w:gridCol w:w="1288"/>
        <w:gridCol w:w="1300"/>
        <w:gridCol w:w="137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673" w:type="dxa"/>
          </w:tcPr>
          <w:p w:rsidR="00A13F8B" w:rsidRPr="00A13F8B" w:rsidRDefault="00A13F8B" w:rsidP="00A13F8B">
            <w:r w:rsidRPr="00A13F8B">
              <w:t xml:space="preserve">Наименование и </w:t>
            </w:r>
          </w:p>
          <w:p w:rsidR="00A13F8B" w:rsidRPr="00A13F8B" w:rsidRDefault="00A13F8B" w:rsidP="00A13F8B">
            <w:r w:rsidRPr="00A13F8B">
              <w:t xml:space="preserve">организационно-правовая форма </w:t>
            </w:r>
          </w:p>
          <w:p w:rsidR="00A13F8B" w:rsidRPr="00A13F8B" w:rsidRDefault="00A13F8B" w:rsidP="00A13F8B">
            <w:r w:rsidRPr="00A13F8B">
              <w:t>организации 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Место </w:t>
            </w:r>
          </w:p>
          <w:p w:rsidR="00A13F8B" w:rsidRPr="00A13F8B" w:rsidRDefault="00A13F8B" w:rsidP="00A13F8B">
            <w:r w:rsidRPr="00A13F8B">
              <w:t xml:space="preserve">нахождения </w:t>
            </w:r>
          </w:p>
          <w:p w:rsidR="00A13F8B" w:rsidRPr="00A13F8B" w:rsidRDefault="00A13F8B" w:rsidP="00A13F8B">
            <w:r w:rsidRPr="00A13F8B">
              <w:t xml:space="preserve">организации </w:t>
            </w:r>
          </w:p>
          <w:p w:rsidR="00A13F8B" w:rsidRPr="00A13F8B" w:rsidRDefault="00A13F8B" w:rsidP="00A13F8B">
            <w:r w:rsidRPr="00A13F8B">
              <w:t>(адрес)</w:t>
            </w:r>
          </w:p>
        </w:tc>
        <w:tc>
          <w:tcPr>
            <w:tcW w:w="1288" w:type="dxa"/>
          </w:tcPr>
          <w:p w:rsidR="00A13F8B" w:rsidRPr="00A13F8B" w:rsidRDefault="00A13F8B" w:rsidP="00A13F8B">
            <w:r w:rsidRPr="00A13F8B">
              <w:t>Уставный капитал 2</w:t>
            </w:r>
            <w:r w:rsidRPr="00A13F8B">
              <w:br/>
              <w:t>(руб.)</w:t>
            </w:r>
          </w:p>
        </w:tc>
        <w:tc>
          <w:tcPr>
            <w:tcW w:w="1300" w:type="dxa"/>
          </w:tcPr>
          <w:p w:rsidR="00A13F8B" w:rsidRPr="00A13F8B" w:rsidRDefault="00A13F8B" w:rsidP="00A13F8B">
            <w:r w:rsidRPr="00A13F8B">
              <w:t xml:space="preserve">Доля </w:t>
            </w:r>
          </w:p>
          <w:p w:rsidR="00A13F8B" w:rsidRPr="00A13F8B" w:rsidRDefault="00A13F8B" w:rsidP="00A13F8B">
            <w:r w:rsidRPr="00A13F8B">
              <w:t>участия 3</w:t>
            </w:r>
          </w:p>
        </w:tc>
        <w:tc>
          <w:tcPr>
            <w:tcW w:w="1372" w:type="dxa"/>
          </w:tcPr>
          <w:p w:rsidR="00A13F8B" w:rsidRPr="00A13F8B" w:rsidRDefault="00A13F8B" w:rsidP="00A13F8B">
            <w:r w:rsidRPr="00A13F8B">
              <w:t>Основание участия 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67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288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300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7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lastRenderedPageBreak/>
        <w:t>1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3F8B" w:rsidRPr="00A13F8B" w:rsidRDefault="00A13F8B" w:rsidP="00A13F8B">
      <w:r w:rsidRPr="00A13F8B">
        <w:t>2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3F8B" w:rsidRPr="00A13F8B" w:rsidRDefault="00A13F8B" w:rsidP="00A13F8B">
      <w:r w:rsidRPr="00A13F8B">
        <w:t>4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800"/>
        <w:gridCol w:w="1830"/>
        <w:gridCol w:w="1454"/>
        <w:gridCol w:w="157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Вид ценной </w:t>
            </w:r>
          </w:p>
          <w:p w:rsidR="00A13F8B" w:rsidRPr="00A13F8B" w:rsidRDefault="00A13F8B" w:rsidP="00A13F8B">
            <w:r w:rsidRPr="00A13F8B">
              <w:t>бумаги 1</w:t>
            </w:r>
          </w:p>
        </w:tc>
        <w:tc>
          <w:tcPr>
            <w:tcW w:w="1800" w:type="dxa"/>
          </w:tcPr>
          <w:p w:rsidR="00A13F8B" w:rsidRPr="00A13F8B" w:rsidRDefault="00A13F8B" w:rsidP="00A13F8B">
            <w:r w:rsidRPr="00A13F8B">
              <w:t xml:space="preserve">Лицо, </w:t>
            </w:r>
          </w:p>
          <w:p w:rsidR="00A13F8B" w:rsidRPr="00A13F8B" w:rsidRDefault="00A13F8B" w:rsidP="00A13F8B">
            <w:r w:rsidRPr="00A13F8B">
              <w:t>выпустившее ценную бумагу</w:t>
            </w:r>
          </w:p>
        </w:tc>
        <w:tc>
          <w:tcPr>
            <w:tcW w:w="1830" w:type="dxa"/>
          </w:tcPr>
          <w:p w:rsidR="00A13F8B" w:rsidRPr="00A13F8B" w:rsidRDefault="00A13F8B" w:rsidP="00A13F8B">
            <w:r w:rsidRPr="00A13F8B">
              <w:t xml:space="preserve">Номинальная величина </w:t>
            </w:r>
          </w:p>
          <w:p w:rsidR="00A13F8B" w:rsidRPr="00A13F8B" w:rsidRDefault="00A13F8B" w:rsidP="00A13F8B">
            <w:r w:rsidRPr="00A13F8B">
              <w:t>обязательства</w:t>
            </w:r>
            <w:r w:rsidRPr="00A13F8B">
              <w:br/>
              <w:t>(руб.)</w:t>
            </w:r>
          </w:p>
        </w:tc>
        <w:tc>
          <w:tcPr>
            <w:tcW w:w="1454" w:type="dxa"/>
          </w:tcPr>
          <w:p w:rsidR="00A13F8B" w:rsidRPr="00A13F8B" w:rsidRDefault="00A13F8B" w:rsidP="00A13F8B">
            <w:r w:rsidRPr="00A13F8B">
              <w:t xml:space="preserve">Общее </w:t>
            </w:r>
          </w:p>
          <w:p w:rsidR="00A13F8B" w:rsidRPr="00A13F8B" w:rsidRDefault="00A13F8B" w:rsidP="00A13F8B">
            <w:r w:rsidRPr="00A13F8B">
              <w:t>количество</w:t>
            </w:r>
          </w:p>
        </w:tc>
        <w:tc>
          <w:tcPr>
            <w:tcW w:w="1576" w:type="dxa"/>
          </w:tcPr>
          <w:p w:rsidR="00A13F8B" w:rsidRPr="00A13F8B" w:rsidRDefault="00A13F8B" w:rsidP="00A13F8B">
            <w:r w:rsidRPr="00A13F8B">
              <w:t xml:space="preserve">Общая </w:t>
            </w:r>
          </w:p>
          <w:p w:rsidR="00A13F8B" w:rsidRPr="00A13F8B" w:rsidRDefault="00A13F8B" w:rsidP="00A13F8B">
            <w:r w:rsidRPr="00A13F8B">
              <w:t>стоимость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80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3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54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576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</w:p>
    <w:p w:rsidR="00A13F8B" w:rsidRPr="00A13F8B" w:rsidRDefault="00A13F8B" w:rsidP="00A13F8B">
      <w:r w:rsidRPr="00A13F8B">
        <w:t xml:space="preserve">   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             </w:t>
      </w:r>
    </w:p>
    <w:p w:rsidR="00A13F8B" w:rsidRPr="00A13F8B" w:rsidRDefault="00A13F8B" w:rsidP="00A13F8B"/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3F8B" w:rsidRPr="00A13F8B" w:rsidRDefault="00A13F8B" w:rsidP="00A13F8B">
      <w:r w:rsidRPr="00A13F8B">
        <w:lastRenderedPageBreak/>
        <w:t>2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5. Сведения об обязательствах имущественного характера</w:t>
      </w:r>
    </w:p>
    <w:p w:rsidR="00A13F8B" w:rsidRPr="00A13F8B" w:rsidRDefault="00A13F8B" w:rsidP="00A13F8B">
      <w:r w:rsidRPr="00A13F8B">
        <w:t>5.1. Объекты недвижимого имущества, находящиеся в пользовании1</w:t>
      </w:r>
    </w:p>
    <w:p w:rsidR="00A13F8B" w:rsidRPr="00A13F8B" w:rsidRDefault="00A13F8B" w:rsidP="00A13F8B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5"/>
        <w:gridCol w:w="1795"/>
        <w:gridCol w:w="2151"/>
        <w:gridCol w:w="1134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>Вид имущества 2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>Вид и сроки пользования 3</w:t>
            </w:r>
          </w:p>
        </w:tc>
        <w:tc>
          <w:tcPr>
            <w:tcW w:w="1795" w:type="dxa"/>
          </w:tcPr>
          <w:p w:rsidR="00A13F8B" w:rsidRPr="00A13F8B" w:rsidRDefault="00A13F8B" w:rsidP="00A13F8B">
            <w:r w:rsidRPr="00A13F8B">
              <w:t>Основание пользования 4</w:t>
            </w:r>
          </w:p>
        </w:tc>
        <w:tc>
          <w:tcPr>
            <w:tcW w:w="2151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134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795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2151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134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 Указываются по состоянию на отчетную дату.</w:t>
      </w:r>
    </w:p>
    <w:p w:rsidR="00A13F8B" w:rsidRPr="00A13F8B" w:rsidRDefault="00A13F8B" w:rsidP="00A13F8B">
      <w:r w:rsidRPr="00A13F8B">
        <w:t>2 Указывается вид недвижимого имущества (земельный участок, жилой дом, дача и другие).</w:t>
      </w:r>
    </w:p>
    <w:p w:rsidR="00A13F8B" w:rsidRPr="00A13F8B" w:rsidRDefault="00A13F8B" w:rsidP="00A13F8B">
      <w:r w:rsidRPr="00A13F8B">
        <w:t>3 Указываются вид пользования (аренда, безвозмездное пользование и другие) и сроки пользования.</w:t>
      </w:r>
    </w:p>
    <w:p w:rsidR="00A13F8B" w:rsidRPr="00A13F8B" w:rsidRDefault="00A13F8B" w:rsidP="00A13F8B">
      <w:r w:rsidRPr="00A13F8B">
        <w:t>4 Указываются основание пользования (договор, фактическое предоставление и другие</w:t>
      </w:r>
      <w:proofErr w:type="gramStart"/>
      <w:r w:rsidRPr="00A13F8B">
        <w:t xml:space="preserve">),   </w:t>
      </w:r>
      <w:proofErr w:type="gramEnd"/>
      <w:r w:rsidRPr="00A13F8B">
        <w:t xml:space="preserve">     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5.2. Прочие обязательства 1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440"/>
        <w:gridCol w:w="1980"/>
        <w:gridCol w:w="1767"/>
        <w:gridCol w:w="1635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 xml:space="preserve">Содержание </w:t>
            </w:r>
          </w:p>
          <w:p w:rsidR="00A13F8B" w:rsidRPr="00A13F8B" w:rsidRDefault="00A13F8B" w:rsidP="00A13F8B">
            <w:r w:rsidRPr="00A13F8B">
              <w:t>обязательства 2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Кредитор (должник)3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Основание </w:t>
            </w:r>
          </w:p>
          <w:p w:rsidR="00A13F8B" w:rsidRPr="00A13F8B" w:rsidRDefault="00A13F8B" w:rsidP="00A13F8B">
            <w:r w:rsidRPr="00A13F8B">
              <w:t>возникновения 4</w:t>
            </w:r>
          </w:p>
        </w:tc>
        <w:tc>
          <w:tcPr>
            <w:tcW w:w="1767" w:type="dxa"/>
          </w:tcPr>
          <w:p w:rsidR="00A13F8B" w:rsidRPr="00A13F8B" w:rsidRDefault="00A13F8B" w:rsidP="00A13F8B">
            <w:r w:rsidRPr="00A13F8B">
              <w:t xml:space="preserve">Сумма </w:t>
            </w:r>
          </w:p>
          <w:p w:rsidR="00A13F8B" w:rsidRPr="00A13F8B" w:rsidRDefault="00A13F8B" w:rsidP="00A13F8B">
            <w:r w:rsidRPr="00A13F8B">
              <w:t>обязательства 5 (руб.)</w:t>
            </w:r>
          </w:p>
        </w:tc>
        <w:tc>
          <w:tcPr>
            <w:tcW w:w="1635" w:type="dxa"/>
          </w:tcPr>
          <w:p w:rsidR="00A13F8B" w:rsidRPr="00A13F8B" w:rsidRDefault="00A13F8B" w:rsidP="00A13F8B">
            <w:r w:rsidRPr="00A13F8B">
              <w:t xml:space="preserve">Условия </w:t>
            </w:r>
          </w:p>
          <w:p w:rsidR="00A13F8B" w:rsidRPr="00A13F8B" w:rsidRDefault="00A13F8B" w:rsidP="00A13F8B">
            <w:r w:rsidRPr="00A13F8B">
              <w:t>обязательства 6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44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767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635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02"/>
        <w:gridCol w:w="360"/>
        <w:gridCol w:w="5040"/>
      </w:tblGrid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г.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>
            <w:r w:rsidRPr="00A13F8B">
              <w:t xml:space="preserve">(подпись лица, претендующего на должность руководителя муниципального учреждения </w:t>
            </w:r>
            <w:proofErr w:type="spellStart"/>
            <w:r w:rsidRPr="00A13F8B">
              <w:t>Нижневартовского</w:t>
            </w:r>
            <w:proofErr w:type="spellEnd"/>
            <w:r w:rsidRPr="00A13F8B">
              <w:t xml:space="preserve"> района)</w:t>
            </w:r>
          </w:p>
        </w:tc>
      </w:tr>
    </w:tbl>
    <w:p w:rsidR="00A13F8B" w:rsidRPr="00A13F8B" w:rsidRDefault="00A13F8B" w:rsidP="00A13F8B"/>
    <w:p w:rsidR="00A13F8B" w:rsidRPr="00A13F8B" w:rsidRDefault="00A13F8B" w:rsidP="00A13F8B">
      <w:r w:rsidRPr="00A13F8B">
        <w:t>(ФИО и подпись лица, принявшего справку)</w:t>
      </w:r>
    </w:p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рулей.</w:t>
      </w:r>
    </w:p>
    <w:p w:rsidR="00A13F8B" w:rsidRPr="00A13F8B" w:rsidRDefault="00A13F8B" w:rsidP="00A13F8B">
      <w:r w:rsidRPr="00A13F8B">
        <w:t>2 Указывается существо обязательства (заем, кредит и другие).</w:t>
      </w:r>
    </w:p>
    <w:p w:rsidR="00A13F8B" w:rsidRPr="00A13F8B" w:rsidRDefault="00A13F8B" w:rsidP="00A13F8B">
      <w:r w:rsidRPr="00A13F8B"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3F8B" w:rsidRPr="00A13F8B" w:rsidRDefault="00A13F8B" w:rsidP="00A13F8B">
      <w:r w:rsidRPr="00A13F8B">
        <w:t>4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3F8B" w:rsidRPr="00A13F8B" w:rsidRDefault="00A13F8B" w:rsidP="00A13F8B">
      <w:r w:rsidRPr="00A13F8B">
        <w:t>5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В управление муниципальной службы и кадров администрации </w:t>
      </w:r>
    </w:p>
    <w:p w:rsidR="00A13F8B" w:rsidRPr="00A13F8B" w:rsidRDefault="00A13F8B" w:rsidP="00A13F8B"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>
      <w:r w:rsidRPr="00A13F8B">
        <w:t>СПРАВКА</w:t>
      </w:r>
      <w:r w:rsidRPr="00A13F8B">
        <w:br/>
        <w:t>о доходах, об имуществе и обязательствах имущественного характера</w:t>
      </w:r>
      <w:r w:rsidRPr="00A13F8B">
        <w:br/>
        <w:t xml:space="preserve">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Я,  </w:t>
      </w:r>
    </w:p>
    <w:p w:rsidR="00A13F8B" w:rsidRPr="00A13F8B" w:rsidRDefault="00A13F8B" w:rsidP="00A13F8B"/>
    <w:p w:rsidR="00A13F8B" w:rsidRPr="00A13F8B" w:rsidRDefault="00A13F8B" w:rsidP="00A13F8B">
      <w:r w:rsidRPr="00A13F8B">
        <w:t>,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>,</w:t>
      </w:r>
    </w:p>
    <w:p w:rsidR="00A13F8B" w:rsidRPr="00A13F8B" w:rsidRDefault="00A13F8B" w:rsidP="00A13F8B">
      <w:r w:rsidRPr="00A13F8B">
        <w:t>(основное место работы, должность, при отсутствии основного места работы – род занятий)</w:t>
      </w:r>
    </w:p>
    <w:p w:rsidR="00A13F8B" w:rsidRPr="00A13F8B" w:rsidRDefault="00A13F8B" w:rsidP="00A13F8B"/>
    <w:p w:rsidR="00A13F8B" w:rsidRPr="00A13F8B" w:rsidRDefault="00A13F8B" w:rsidP="00A13F8B">
      <w:r w:rsidRPr="00A13F8B">
        <w:t xml:space="preserve">проживающий по адресу:  </w:t>
      </w:r>
    </w:p>
    <w:p w:rsidR="00A13F8B" w:rsidRPr="00A13F8B" w:rsidRDefault="00A13F8B" w:rsidP="00A13F8B">
      <w:r w:rsidRPr="00A13F8B">
        <w:t>(адрес места жительства)</w:t>
      </w:r>
    </w:p>
    <w:p w:rsidR="00A13F8B" w:rsidRPr="00A13F8B" w:rsidRDefault="00A13F8B" w:rsidP="00A13F8B">
      <w:r w:rsidRPr="00A13F8B">
        <w:t>,</w:t>
      </w:r>
    </w:p>
    <w:p w:rsidR="00A13F8B" w:rsidRPr="00A13F8B" w:rsidRDefault="00A13F8B" w:rsidP="00A13F8B"/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6300"/>
        <w:gridCol w:w="340"/>
        <w:gridCol w:w="1100"/>
      </w:tblGrid>
      <w:tr w:rsidR="00A13F8B" w:rsidRPr="00A13F8B" w:rsidTr="00F87178"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сообщаю сведения о своих доходах за отчетный период с 1 января 20</w:t>
            </w:r>
            <w:r w:rsidRPr="00A13F8B">
              <w:br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__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г. по </w:t>
            </w:r>
            <w:r w:rsidRPr="00A13F8B">
              <w:br/>
            </w:r>
          </w:p>
        </w:tc>
      </w:tr>
      <w:tr w:rsidR="00A13F8B" w:rsidRPr="00A13F8B" w:rsidTr="00F87178">
        <w:trPr>
          <w:trHeight w:val="319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13F8B" w:rsidRPr="00A13F8B" w:rsidRDefault="00A13F8B" w:rsidP="00A13F8B">
            <w:r w:rsidRPr="00A13F8B">
              <w:t>31 декабря 20</w:t>
            </w:r>
            <w:r w:rsidRPr="00A13F8B">
              <w:br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13F8B" w:rsidRPr="00A13F8B" w:rsidRDefault="00A13F8B" w:rsidP="00A13F8B">
            <w:r w:rsidRPr="00A13F8B">
              <w:t>__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</w:tcPr>
          <w:p w:rsidR="00A13F8B" w:rsidRPr="00A13F8B" w:rsidRDefault="00A13F8B" w:rsidP="00A13F8B">
            <w:r w:rsidRPr="00A13F8B">
              <w:t xml:space="preserve">г., об имуществе, принадлежащем мне на праве собственности, </w:t>
            </w:r>
            <w:r w:rsidRPr="00A13F8B">
              <w:br/>
            </w:r>
          </w:p>
        </w:tc>
      </w:tr>
    </w:tbl>
    <w:p w:rsidR="00A13F8B" w:rsidRPr="00A13F8B" w:rsidRDefault="00A13F8B" w:rsidP="00A13F8B">
      <w:r w:rsidRPr="00A13F8B">
        <w:t>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1. Сведения о доходах 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093"/>
        <w:gridCol w:w="2520"/>
      </w:tblGrid>
      <w:tr w:rsidR="00A13F8B" w:rsidRPr="00A13F8B" w:rsidTr="00F87178"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Вид дохода</w:t>
            </w:r>
          </w:p>
        </w:tc>
        <w:tc>
          <w:tcPr>
            <w:tcW w:w="2520" w:type="dxa"/>
          </w:tcPr>
          <w:p w:rsidR="00A13F8B" w:rsidRPr="00A13F8B" w:rsidRDefault="00A13F8B" w:rsidP="00A13F8B">
            <w:r w:rsidRPr="00A13F8B">
              <w:t>Величина дохода 2</w:t>
            </w:r>
            <w:r w:rsidRPr="00A13F8B">
              <w:br/>
              <w:t>(руб.)</w:t>
            </w:r>
          </w:p>
        </w:tc>
      </w:tr>
      <w:tr w:rsidR="00A13F8B" w:rsidRPr="00A13F8B" w:rsidTr="00F87178"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609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52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по основному месту работы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педагогической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научной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иной творческой деятельности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6093" w:type="dxa"/>
          </w:tcPr>
          <w:p w:rsidR="00A13F8B" w:rsidRPr="00A13F8B" w:rsidRDefault="00A13F8B" w:rsidP="00A13F8B">
            <w:r w:rsidRPr="00A13F8B">
              <w:t>Доход от вкладов в банках и иных кредитных организациях</w:t>
            </w:r>
          </w:p>
        </w:tc>
        <w:tc>
          <w:tcPr>
            <w:tcW w:w="252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6093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609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6093" w:type="dxa"/>
            <w:vAlign w:val="bottom"/>
          </w:tcPr>
          <w:p w:rsidR="00A13F8B" w:rsidRPr="00A13F8B" w:rsidRDefault="00A13F8B" w:rsidP="00A13F8B">
            <w:r w:rsidRPr="00A13F8B"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Указываются доходы (включая пенсии, пособия, иные выплаты) за отчетный период. </w:t>
      </w:r>
    </w:p>
    <w:p w:rsidR="00A13F8B" w:rsidRPr="00A13F8B" w:rsidRDefault="00A13F8B" w:rsidP="00A13F8B">
      <w:r w:rsidRPr="00A13F8B">
        <w:t>2 Доход, полученный в иностранной валюте, указывается в рублях по курсу Банка России на дату получения дохода.</w:t>
      </w:r>
    </w:p>
    <w:p w:rsidR="00A13F8B" w:rsidRPr="00A13F8B" w:rsidRDefault="00A13F8B" w:rsidP="00A13F8B">
      <w:r w:rsidRPr="00A13F8B">
        <w:t>Раздел 2. Сведения об имуществе</w:t>
      </w:r>
    </w:p>
    <w:p w:rsidR="00A13F8B" w:rsidRPr="00A13F8B" w:rsidRDefault="00A13F8B" w:rsidP="00A13F8B">
      <w:r w:rsidRPr="00A13F8B">
        <w:lastRenderedPageBreak/>
        <w:t>2.1. Недвижимое имущество</w:t>
      </w:r>
    </w:p>
    <w:p w:rsidR="00A13F8B" w:rsidRPr="00A13F8B" w:rsidRDefault="00A13F8B" w:rsidP="00A13F8B"/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985"/>
        <w:gridCol w:w="2335"/>
        <w:gridCol w:w="1418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Вид и наименование имущества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собственности 1</w:t>
            </w:r>
          </w:p>
        </w:tc>
        <w:tc>
          <w:tcPr>
            <w:tcW w:w="2335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418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Земельные участки 2: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5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33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418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2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3F8B" w:rsidRPr="00A13F8B" w:rsidRDefault="00A13F8B" w:rsidP="00A13F8B"/>
    <w:p w:rsidR="00A13F8B" w:rsidRPr="00A13F8B" w:rsidRDefault="00A13F8B" w:rsidP="00A13F8B">
      <w:r w:rsidRPr="00A13F8B">
        <w:t>2.2. Транспортные средства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126"/>
        <w:gridCol w:w="2801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3828" w:type="dxa"/>
          </w:tcPr>
          <w:p w:rsidR="00A13F8B" w:rsidRPr="00A13F8B" w:rsidRDefault="00A13F8B" w:rsidP="00A13F8B">
            <w:r w:rsidRPr="00A13F8B">
              <w:t xml:space="preserve">Вид и марка транспортного </w:t>
            </w:r>
          </w:p>
          <w:p w:rsidR="00A13F8B" w:rsidRPr="00A13F8B" w:rsidRDefault="00A13F8B" w:rsidP="00A13F8B">
            <w:r w:rsidRPr="00A13F8B">
              <w:t>средства</w:t>
            </w:r>
          </w:p>
        </w:tc>
        <w:tc>
          <w:tcPr>
            <w:tcW w:w="2126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2801" w:type="dxa"/>
          </w:tcPr>
          <w:p w:rsidR="00A13F8B" w:rsidRPr="00A13F8B" w:rsidRDefault="00A13F8B" w:rsidP="00A13F8B">
            <w:r w:rsidRPr="00A13F8B">
              <w:t>Место регистрации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lastRenderedPageBreak/>
              <w:t>1.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легковые: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грузовые: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Автоприцепы: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proofErr w:type="spellStart"/>
            <w:r w:rsidRPr="00A13F8B">
              <w:t>Мототранспорные</w:t>
            </w:r>
            <w:proofErr w:type="spellEnd"/>
            <w:r w:rsidRPr="00A13F8B">
              <w:t xml:space="preserve">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Сельскохозяйственная техника: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Водный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Воздушный транспорт: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транспортные средства: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828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0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275"/>
        <w:gridCol w:w="2251"/>
        <w:gridCol w:w="1579"/>
        <w:gridCol w:w="1238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 xml:space="preserve">Наименование и </w:t>
            </w:r>
          </w:p>
          <w:p w:rsidR="00A13F8B" w:rsidRPr="00A13F8B" w:rsidRDefault="00A13F8B" w:rsidP="00A13F8B">
            <w:r w:rsidRPr="00A13F8B">
              <w:t>адрес банка или иной кредитной организации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и валюта счета 1</w:t>
            </w:r>
          </w:p>
        </w:tc>
        <w:tc>
          <w:tcPr>
            <w:tcW w:w="2251" w:type="dxa"/>
          </w:tcPr>
          <w:p w:rsidR="00A13F8B" w:rsidRPr="00A13F8B" w:rsidRDefault="00A13F8B" w:rsidP="00A13F8B">
            <w:r w:rsidRPr="00A13F8B">
              <w:t xml:space="preserve">Дата </w:t>
            </w:r>
          </w:p>
          <w:p w:rsidR="00A13F8B" w:rsidRPr="00A13F8B" w:rsidRDefault="00A13F8B" w:rsidP="00A13F8B">
            <w:r w:rsidRPr="00A13F8B">
              <w:t>открытия счета</w:t>
            </w:r>
          </w:p>
        </w:tc>
        <w:tc>
          <w:tcPr>
            <w:tcW w:w="1579" w:type="dxa"/>
          </w:tcPr>
          <w:p w:rsidR="00A13F8B" w:rsidRPr="00A13F8B" w:rsidRDefault="00A13F8B" w:rsidP="00A13F8B">
            <w:r w:rsidRPr="00A13F8B">
              <w:t>Номер счета</w:t>
            </w:r>
          </w:p>
        </w:tc>
        <w:tc>
          <w:tcPr>
            <w:tcW w:w="1238" w:type="dxa"/>
          </w:tcPr>
          <w:p w:rsidR="00A13F8B" w:rsidRPr="00A13F8B" w:rsidRDefault="00A13F8B" w:rsidP="00A13F8B">
            <w:r w:rsidRPr="00A13F8B">
              <w:t>Остаток на счете 2 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251" w:type="dxa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579" w:type="dxa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238" w:type="dxa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3.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2251" w:type="dxa"/>
          </w:tcPr>
          <w:p w:rsidR="00A13F8B" w:rsidRPr="00A13F8B" w:rsidRDefault="00A13F8B" w:rsidP="00A13F8B"/>
        </w:tc>
        <w:tc>
          <w:tcPr>
            <w:tcW w:w="1579" w:type="dxa"/>
          </w:tcPr>
          <w:p w:rsidR="00A13F8B" w:rsidRPr="00A13F8B" w:rsidRDefault="00A13F8B" w:rsidP="00A13F8B"/>
        </w:tc>
        <w:tc>
          <w:tcPr>
            <w:tcW w:w="1238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вид счета (депозитный, текущий, расчетный, ссудный и другие) и валюта счета.</w:t>
      </w:r>
    </w:p>
    <w:p w:rsidR="00A13F8B" w:rsidRPr="00A13F8B" w:rsidRDefault="00A13F8B" w:rsidP="00A13F8B">
      <w:r w:rsidRPr="00A13F8B">
        <w:t>2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4. Сведения о ценных бумагах</w:t>
      </w:r>
    </w:p>
    <w:p w:rsidR="00A13F8B" w:rsidRPr="00A13F8B" w:rsidRDefault="00A13F8B" w:rsidP="00A13F8B">
      <w:r w:rsidRPr="00A13F8B"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73"/>
        <w:gridCol w:w="1980"/>
        <w:gridCol w:w="1288"/>
        <w:gridCol w:w="1300"/>
        <w:gridCol w:w="137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673" w:type="dxa"/>
          </w:tcPr>
          <w:p w:rsidR="00A13F8B" w:rsidRPr="00A13F8B" w:rsidRDefault="00A13F8B" w:rsidP="00A13F8B">
            <w:r w:rsidRPr="00A13F8B">
              <w:t xml:space="preserve">Наименование и </w:t>
            </w:r>
          </w:p>
          <w:p w:rsidR="00A13F8B" w:rsidRPr="00A13F8B" w:rsidRDefault="00A13F8B" w:rsidP="00A13F8B">
            <w:r w:rsidRPr="00A13F8B">
              <w:t xml:space="preserve">организационно-правовая форма </w:t>
            </w:r>
          </w:p>
          <w:p w:rsidR="00A13F8B" w:rsidRPr="00A13F8B" w:rsidRDefault="00A13F8B" w:rsidP="00A13F8B">
            <w:r w:rsidRPr="00A13F8B">
              <w:t>организации 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Место </w:t>
            </w:r>
          </w:p>
          <w:p w:rsidR="00A13F8B" w:rsidRPr="00A13F8B" w:rsidRDefault="00A13F8B" w:rsidP="00A13F8B">
            <w:r w:rsidRPr="00A13F8B">
              <w:t xml:space="preserve">нахождения </w:t>
            </w:r>
          </w:p>
          <w:p w:rsidR="00A13F8B" w:rsidRPr="00A13F8B" w:rsidRDefault="00A13F8B" w:rsidP="00A13F8B">
            <w:r w:rsidRPr="00A13F8B">
              <w:t xml:space="preserve">организации </w:t>
            </w:r>
          </w:p>
          <w:p w:rsidR="00A13F8B" w:rsidRPr="00A13F8B" w:rsidRDefault="00A13F8B" w:rsidP="00A13F8B">
            <w:r w:rsidRPr="00A13F8B">
              <w:t>(адрес)</w:t>
            </w:r>
          </w:p>
        </w:tc>
        <w:tc>
          <w:tcPr>
            <w:tcW w:w="1288" w:type="dxa"/>
          </w:tcPr>
          <w:p w:rsidR="00A13F8B" w:rsidRPr="00A13F8B" w:rsidRDefault="00A13F8B" w:rsidP="00A13F8B">
            <w:r w:rsidRPr="00A13F8B">
              <w:t>Уставный капитал 2</w:t>
            </w:r>
            <w:r w:rsidRPr="00A13F8B">
              <w:br/>
              <w:t>(руб.)</w:t>
            </w:r>
          </w:p>
        </w:tc>
        <w:tc>
          <w:tcPr>
            <w:tcW w:w="1300" w:type="dxa"/>
          </w:tcPr>
          <w:p w:rsidR="00A13F8B" w:rsidRPr="00A13F8B" w:rsidRDefault="00A13F8B" w:rsidP="00A13F8B">
            <w:r w:rsidRPr="00A13F8B">
              <w:t xml:space="preserve">Доля </w:t>
            </w:r>
          </w:p>
          <w:p w:rsidR="00A13F8B" w:rsidRPr="00A13F8B" w:rsidRDefault="00A13F8B" w:rsidP="00A13F8B">
            <w:r w:rsidRPr="00A13F8B">
              <w:t>участия 3</w:t>
            </w:r>
          </w:p>
        </w:tc>
        <w:tc>
          <w:tcPr>
            <w:tcW w:w="1372" w:type="dxa"/>
          </w:tcPr>
          <w:p w:rsidR="00A13F8B" w:rsidRPr="00A13F8B" w:rsidRDefault="00A13F8B" w:rsidP="00A13F8B">
            <w:r w:rsidRPr="00A13F8B">
              <w:t>Основание участия 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67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288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300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7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3F8B" w:rsidRPr="00A13F8B" w:rsidRDefault="00A13F8B" w:rsidP="00A13F8B">
      <w:r w:rsidRPr="00A13F8B"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3F8B" w:rsidRPr="00A13F8B" w:rsidRDefault="00A13F8B" w:rsidP="00A13F8B">
      <w:r w:rsidRPr="00A13F8B"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800"/>
        <w:gridCol w:w="1830"/>
        <w:gridCol w:w="1454"/>
        <w:gridCol w:w="157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Вид ценной </w:t>
            </w:r>
          </w:p>
          <w:p w:rsidR="00A13F8B" w:rsidRPr="00A13F8B" w:rsidRDefault="00A13F8B" w:rsidP="00A13F8B">
            <w:r w:rsidRPr="00A13F8B">
              <w:t>бумаги 1</w:t>
            </w:r>
          </w:p>
        </w:tc>
        <w:tc>
          <w:tcPr>
            <w:tcW w:w="1800" w:type="dxa"/>
          </w:tcPr>
          <w:p w:rsidR="00A13F8B" w:rsidRPr="00A13F8B" w:rsidRDefault="00A13F8B" w:rsidP="00A13F8B">
            <w:r w:rsidRPr="00A13F8B">
              <w:t xml:space="preserve">Лицо, </w:t>
            </w:r>
          </w:p>
          <w:p w:rsidR="00A13F8B" w:rsidRPr="00A13F8B" w:rsidRDefault="00A13F8B" w:rsidP="00A13F8B">
            <w:r w:rsidRPr="00A13F8B">
              <w:lastRenderedPageBreak/>
              <w:t>выпустившее ценную бумагу</w:t>
            </w:r>
          </w:p>
        </w:tc>
        <w:tc>
          <w:tcPr>
            <w:tcW w:w="1830" w:type="dxa"/>
          </w:tcPr>
          <w:p w:rsidR="00A13F8B" w:rsidRPr="00A13F8B" w:rsidRDefault="00A13F8B" w:rsidP="00A13F8B">
            <w:r w:rsidRPr="00A13F8B">
              <w:lastRenderedPageBreak/>
              <w:t xml:space="preserve">Номинальная величина </w:t>
            </w:r>
          </w:p>
          <w:p w:rsidR="00A13F8B" w:rsidRPr="00A13F8B" w:rsidRDefault="00A13F8B" w:rsidP="00A13F8B">
            <w:r w:rsidRPr="00A13F8B">
              <w:lastRenderedPageBreak/>
              <w:t>обязательства</w:t>
            </w:r>
            <w:r w:rsidRPr="00A13F8B">
              <w:br/>
              <w:t>(руб.)</w:t>
            </w:r>
          </w:p>
        </w:tc>
        <w:tc>
          <w:tcPr>
            <w:tcW w:w="1454" w:type="dxa"/>
          </w:tcPr>
          <w:p w:rsidR="00A13F8B" w:rsidRPr="00A13F8B" w:rsidRDefault="00A13F8B" w:rsidP="00A13F8B">
            <w:r w:rsidRPr="00A13F8B">
              <w:lastRenderedPageBreak/>
              <w:t xml:space="preserve">Общее </w:t>
            </w:r>
          </w:p>
          <w:p w:rsidR="00A13F8B" w:rsidRPr="00A13F8B" w:rsidRDefault="00A13F8B" w:rsidP="00A13F8B">
            <w:r w:rsidRPr="00A13F8B">
              <w:t>количество</w:t>
            </w:r>
          </w:p>
        </w:tc>
        <w:tc>
          <w:tcPr>
            <w:tcW w:w="1576" w:type="dxa"/>
          </w:tcPr>
          <w:p w:rsidR="00A13F8B" w:rsidRPr="00A13F8B" w:rsidRDefault="00A13F8B" w:rsidP="00A13F8B">
            <w:r w:rsidRPr="00A13F8B">
              <w:t xml:space="preserve">Общая </w:t>
            </w:r>
          </w:p>
          <w:p w:rsidR="00A13F8B" w:rsidRPr="00A13F8B" w:rsidRDefault="00A13F8B" w:rsidP="00A13F8B">
            <w:r w:rsidRPr="00A13F8B">
              <w:lastRenderedPageBreak/>
              <w:t>стоимость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lastRenderedPageBreak/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80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3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54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576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80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576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</w:p>
    <w:p w:rsidR="00A13F8B" w:rsidRPr="00A13F8B" w:rsidRDefault="00A13F8B" w:rsidP="00A13F8B">
      <w:r w:rsidRPr="00A13F8B">
        <w:t xml:space="preserve">   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             </w:t>
      </w:r>
    </w:p>
    <w:p w:rsidR="00A13F8B" w:rsidRPr="00A13F8B" w:rsidRDefault="00A13F8B" w:rsidP="00A13F8B"/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3F8B" w:rsidRPr="00A13F8B" w:rsidRDefault="00A13F8B" w:rsidP="00A13F8B">
      <w:r w:rsidRPr="00A13F8B">
        <w:t>2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5. Сведения об обязательствах имущественного характера</w:t>
      </w:r>
    </w:p>
    <w:p w:rsidR="00A13F8B" w:rsidRPr="00A13F8B" w:rsidRDefault="00A13F8B" w:rsidP="00A13F8B">
      <w:r w:rsidRPr="00A13F8B">
        <w:t>5.1. Объекты недвижимого имущества, находящиеся в пользовании1</w:t>
      </w:r>
    </w:p>
    <w:tbl>
      <w:tblPr>
        <w:tblW w:w="96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5"/>
        <w:gridCol w:w="1795"/>
        <w:gridCol w:w="2151"/>
        <w:gridCol w:w="1134"/>
      </w:tblGrid>
      <w:tr w:rsidR="00A13F8B" w:rsidRPr="00A13F8B" w:rsidTr="00F87178"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>Вид имущества 2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>Вид и сроки пользования 3</w:t>
            </w:r>
          </w:p>
        </w:tc>
        <w:tc>
          <w:tcPr>
            <w:tcW w:w="1795" w:type="dxa"/>
          </w:tcPr>
          <w:p w:rsidR="00A13F8B" w:rsidRPr="00A13F8B" w:rsidRDefault="00A13F8B" w:rsidP="00A13F8B">
            <w:r w:rsidRPr="00A13F8B">
              <w:t>Основание пользования 4</w:t>
            </w:r>
          </w:p>
        </w:tc>
        <w:tc>
          <w:tcPr>
            <w:tcW w:w="2151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134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795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2151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134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795" w:type="dxa"/>
          </w:tcPr>
          <w:p w:rsidR="00A13F8B" w:rsidRPr="00A13F8B" w:rsidRDefault="00A13F8B" w:rsidP="00A13F8B"/>
        </w:tc>
        <w:tc>
          <w:tcPr>
            <w:tcW w:w="2151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lastRenderedPageBreak/>
        <w:t>_________________</w:t>
      </w:r>
    </w:p>
    <w:p w:rsidR="00A13F8B" w:rsidRPr="00A13F8B" w:rsidRDefault="00A13F8B" w:rsidP="00A13F8B">
      <w:r w:rsidRPr="00A13F8B">
        <w:t>1 Указываются по состоянию на отчетную дату.</w:t>
      </w:r>
    </w:p>
    <w:p w:rsidR="00A13F8B" w:rsidRPr="00A13F8B" w:rsidRDefault="00A13F8B" w:rsidP="00A13F8B">
      <w:r w:rsidRPr="00A13F8B">
        <w:t>2 Указывается вид недвижимого имущества (земельный участок, жилой дом, дача и другие).</w:t>
      </w:r>
    </w:p>
    <w:p w:rsidR="00A13F8B" w:rsidRPr="00A13F8B" w:rsidRDefault="00A13F8B" w:rsidP="00A13F8B">
      <w:r w:rsidRPr="00A13F8B">
        <w:t>3 Указываются вид пользования (аренда, безвозмездное пользование и другие) и сроки пользования.</w:t>
      </w:r>
    </w:p>
    <w:p w:rsidR="00A13F8B" w:rsidRPr="00A13F8B" w:rsidRDefault="00A13F8B" w:rsidP="00A13F8B">
      <w:r w:rsidRPr="00A13F8B">
        <w:t>4 Указываются основание пользования (договор, фактическое предоставление и другие</w:t>
      </w:r>
      <w:proofErr w:type="gramStart"/>
      <w:r w:rsidRPr="00A13F8B">
        <w:t xml:space="preserve">),   </w:t>
      </w:r>
      <w:proofErr w:type="gramEnd"/>
      <w:r w:rsidRPr="00A13F8B">
        <w:t xml:space="preserve">      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5.2. Прочие обязательства 1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440"/>
        <w:gridCol w:w="1980"/>
        <w:gridCol w:w="1767"/>
        <w:gridCol w:w="1635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85" w:type="dxa"/>
          </w:tcPr>
          <w:p w:rsidR="00A13F8B" w:rsidRPr="00A13F8B" w:rsidRDefault="00A13F8B" w:rsidP="00A13F8B">
            <w:r w:rsidRPr="00A13F8B">
              <w:t>Содержание обязательства 2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Кредитор (должник)3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Основание </w:t>
            </w:r>
          </w:p>
          <w:p w:rsidR="00A13F8B" w:rsidRPr="00A13F8B" w:rsidRDefault="00A13F8B" w:rsidP="00A13F8B">
            <w:r w:rsidRPr="00A13F8B">
              <w:t>возникновения 4</w:t>
            </w:r>
          </w:p>
        </w:tc>
        <w:tc>
          <w:tcPr>
            <w:tcW w:w="1767" w:type="dxa"/>
          </w:tcPr>
          <w:p w:rsidR="00A13F8B" w:rsidRPr="00A13F8B" w:rsidRDefault="00A13F8B" w:rsidP="00A13F8B">
            <w:r w:rsidRPr="00A13F8B">
              <w:t xml:space="preserve">Сумма </w:t>
            </w:r>
          </w:p>
          <w:p w:rsidR="00A13F8B" w:rsidRPr="00A13F8B" w:rsidRDefault="00A13F8B" w:rsidP="00A13F8B">
            <w:r w:rsidRPr="00A13F8B">
              <w:t>обязательства 5 (руб.)</w:t>
            </w:r>
          </w:p>
        </w:tc>
        <w:tc>
          <w:tcPr>
            <w:tcW w:w="1635" w:type="dxa"/>
          </w:tcPr>
          <w:p w:rsidR="00A13F8B" w:rsidRPr="00A13F8B" w:rsidRDefault="00A13F8B" w:rsidP="00A13F8B">
            <w:r w:rsidRPr="00A13F8B">
              <w:t xml:space="preserve">Условия </w:t>
            </w:r>
          </w:p>
          <w:p w:rsidR="00A13F8B" w:rsidRPr="00A13F8B" w:rsidRDefault="00A13F8B" w:rsidP="00A13F8B">
            <w:r w:rsidRPr="00A13F8B">
              <w:t>обязательства 6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85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44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767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635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8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635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02"/>
        <w:gridCol w:w="360"/>
        <w:gridCol w:w="5040"/>
      </w:tblGrid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г.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>
            <w:r w:rsidRPr="00A13F8B">
              <w:t xml:space="preserve">(подпись руководителя муниципального учреждения </w:t>
            </w:r>
            <w:proofErr w:type="spellStart"/>
            <w:r w:rsidRPr="00A13F8B">
              <w:t>Нижневартовского</w:t>
            </w:r>
            <w:proofErr w:type="spellEnd"/>
            <w:r w:rsidRPr="00A13F8B">
              <w:t xml:space="preserve"> района)</w:t>
            </w:r>
          </w:p>
        </w:tc>
      </w:tr>
    </w:tbl>
    <w:p w:rsidR="00A13F8B" w:rsidRPr="00A13F8B" w:rsidRDefault="00A13F8B" w:rsidP="00A13F8B"/>
    <w:p w:rsidR="00A13F8B" w:rsidRPr="00A13F8B" w:rsidRDefault="00A13F8B" w:rsidP="00A13F8B">
      <w:r w:rsidRPr="00A13F8B">
        <w:t>(ФИО и подпись лица, принявшего справку)</w:t>
      </w:r>
    </w:p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рулей.</w:t>
      </w:r>
    </w:p>
    <w:p w:rsidR="00A13F8B" w:rsidRPr="00A13F8B" w:rsidRDefault="00A13F8B" w:rsidP="00A13F8B">
      <w:r w:rsidRPr="00A13F8B">
        <w:t>2 Указывается существо обязательства (заем, кредит и другие).</w:t>
      </w:r>
    </w:p>
    <w:p w:rsidR="00A13F8B" w:rsidRPr="00A13F8B" w:rsidRDefault="00A13F8B" w:rsidP="00A13F8B">
      <w:r w:rsidRPr="00A13F8B"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3F8B" w:rsidRPr="00A13F8B" w:rsidRDefault="00A13F8B" w:rsidP="00A13F8B">
      <w:r w:rsidRPr="00A13F8B">
        <w:t>4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3F8B" w:rsidRPr="00A13F8B" w:rsidRDefault="00A13F8B" w:rsidP="00A13F8B">
      <w:r w:rsidRPr="00A13F8B">
        <w:t>5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В управление муниципальной службы и кадров администрации </w:t>
      </w:r>
    </w:p>
    <w:p w:rsidR="00A13F8B" w:rsidRPr="00A13F8B" w:rsidRDefault="00A13F8B" w:rsidP="00A13F8B"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>
      <w:r w:rsidRPr="00A13F8B">
        <w:t>СПРАВКА</w:t>
      </w:r>
      <w:r w:rsidRPr="00A13F8B">
        <w:br/>
        <w:t>о доходах, об имуществе и обязательствах имущественного характера</w:t>
      </w:r>
      <w:r w:rsidRPr="00A13F8B">
        <w:br/>
        <w:t xml:space="preserve">супруги (супруга) и несовершеннолетних детей </w:t>
      </w:r>
    </w:p>
    <w:p w:rsidR="00A13F8B" w:rsidRPr="00A13F8B" w:rsidRDefault="00A13F8B" w:rsidP="00A13F8B">
      <w:r w:rsidRPr="00A13F8B">
        <w:t xml:space="preserve">лица, поступающего на работу на должность руководителя </w:t>
      </w:r>
      <w:proofErr w:type="gramStart"/>
      <w:r w:rsidRPr="00A13F8B">
        <w:t>муниципального  учреждения</w:t>
      </w:r>
      <w:proofErr w:type="gramEnd"/>
      <w:r w:rsidRPr="00A13F8B">
        <w:t xml:space="preserve"> </w:t>
      </w:r>
      <w:proofErr w:type="spellStart"/>
      <w:r w:rsidRPr="00A13F8B">
        <w:t>Нижневартовского</w:t>
      </w:r>
      <w:proofErr w:type="spellEnd"/>
      <w:r w:rsidRPr="00A13F8B">
        <w:t xml:space="preserve"> района1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Я,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                    ,</w:t>
      </w:r>
    </w:p>
    <w:p w:rsidR="00A13F8B" w:rsidRPr="00A13F8B" w:rsidRDefault="00A13F8B" w:rsidP="00A13F8B">
      <w:r w:rsidRPr="00A13F8B">
        <w:t>(основное место работы, при отсутствии основного места работы – род занятий)</w:t>
      </w:r>
    </w:p>
    <w:p w:rsidR="00A13F8B" w:rsidRPr="00A13F8B" w:rsidRDefault="00A13F8B" w:rsidP="00A13F8B">
      <w:r w:rsidRPr="00A13F8B">
        <w:t xml:space="preserve">проживающий по </w:t>
      </w:r>
      <w:proofErr w:type="gramStart"/>
      <w:r w:rsidRPr="00A13F8B">
        <w:t xml:space="preserve">адресу:  </w:t>
      </w:r>
      <w:r w:rsidRPr="00A13F8B">
        <w:tab/>
      </w:r>
      <w:proofErr w:type="gramEnd"/>
      <w:r w:rsidRPr="00A13F8B">
        <w:t>,</w:t>
      </w:r>
    </w:p>
    <w:p w:rsidR="00A13F8B" w:rsidRPr="00A13F8B" w:rsidRDefault="00A13F8B" w:rsidP="00A13F8B">
      <w:r w:rsidRPr="00A13F8B">
        <w:t>(адрес места жительства)</w:t>
      </w:r>
    </w:p>
    <w:p w:rsidR="00A13F8B" w:rsidRPr="00A13F8B" w:rsidRDefault="00A13F8B" w:rsidP="00A13F8B">
      <w:r w:rsidRPr="00A13F8B">
        <w:t>сообщаю сведения о доходах моей (моего)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,                 </w:t>
      </w:r>
    </w:p>
    <w:p w:rsidR="00A13F8B" w:rsidRPr="00A13F8B" w:rsidRDefault="00A13F8B" w:rsidP="00A13F8B">
      <w:r w:rsidRPr="00A13F8B">
        <w:t xml:space="preserve"> </w:t>
      </w:r>
    </w:p>
    <w:p w:rsidR="00A13F8B" w:rsidRPr="00A13F8B" w:rsidRDefault="00A13F8B" w:rsidP="00A13F8B">
      <w:r w:rsidRPr="00A13F8B">
        <w:t>(супруги (супруга), несовершеннолетней дочери, несовершеннолетнего сына)</w:t>
      </w:r>
    </w:p>
    <w:p w:rsidR="00A13F8B" w:rsidRPr="00A13F8B" w:rsidRDefault="00A13F8B" w:rsidP="00A13F8B"/>
    <w:p w:rsidR="00A13F8B" w:rsidRPr="00A13F8B" w:rsidRDefault="00A13F8B" w:rsidP="00A13F8B">
      <w:r w:rsidRPr="00A13F8B">
        <w:t xml:space="preserve">                            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                  </w:t>
      </w:r>
    </w:p>
    <w:p w:rsidR="00A13F8B" w:rsidRPr="00A13F8B" w:rsidRDefault="00A13F8B" w:rsidP="00A13F8B">
      <w:r w:rsidRPr="00A13F8B"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A13F8B" w:rsidRPr="00A13F8B" w:rsidRDefault="00A13F8B" w:rsidP="00A13F8B">
      <w:r w:rsidRPr="00A13F8B">
        <w:t xml:space="preserve">об имуществе, принадлежащем ей (ему) на праве собственности, о вкладах в банках, ценных бумагах, об обязательствах имущественного характера </w:t>
      </w:r>
    </w:p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lastRenderedPageBreak/>
        <w:t xml:space="preserve">1 Сведения представляются отдельно на супругу (супруга) и на каждого из несовершеннолетних детей лица, поступающего на работу на должность руководителя муниципального </w:t>
      </w:r>
      <w:proofErr w:type="gramStart"/>
      <w:r w:rsidRPr="00A13F8B">
        <w:t xml:space="preserve">учреждения  </w:t>
      </w:r>
      <w:proofErr w:type="spellStart"/>
      <w:r w:rsidRPr="00A13F8B">
        <w:t>Нижневартовского</w:t>
      </w:r>
      <w:proofErr w:type="spellEnd"/>
      <w:proofErr w:type="gramEnd"/>
      <w:r w:rsidRPr="00A13F8B">
        <w:t xml:space="preserve"> района, представляющего сведения.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1. Сведения о доходах 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13"/>
        <w:gridCol w:w="2700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Вид дохода</w:t>
            </w:r>
          </w:p>
        </w:tc>
        <w:tc>
          <w:tcPr>
            <w:tcW w:w="2700" w:type="dxa"/>
          </w:tcPr>
          <w:p w:rsidR="00A13F8B" w:rsidRPr="00A13F8B" w:rsidRDefault="00A13F8B" w:rsidP="00A13F8B">
            <w:r w:rsidRPr="00A13F8B">
              <w:t>Величина дохода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591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70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по основному месту работы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педагогической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научной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иной творческой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вкладов в банках и иных кредитных организациях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5913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5913" w:type="dxa"/>
            <w:vAlign w:val="bottom"/>
          </w:tcPr>
          <w:p w:rsidR="00A13F8B" w:rsidRPr="00A13F8B" w:rsidRDefault="00A13F8B" w:rsidP="00A13F8B">
            <w:r w:rsidRPr="00A13F8B"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доходы (включая пенсии, пособия, иные выплаты) за отчетный период.</w:t>
      </w:r>
    </w:p>
    <w:p w:rsidR="00A13F8B" w:rsidRPr="00A13F8B" w:rsidRDefault="00A13F8B" w:rsidP="00A13F8B">
      <w:r w:rsidRPr="00A13F8B">
        <w:t>2 Доход, полученный в иностранной валюте, указывается в рублях по курсу Банка России на дату получения дохода.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2. Сведения об имуществе</w:t>
      </w:r>
    </w:p>
    <w:p w:rsidR="00A13F8B" w:rsidRPr="00A13F8B" w:rsidRDefault="00A13F8B" w:rsidP="00A13F8B">
      <w:r w:rsidRPr="00A13F8B">
        <w:t>2.1. Недвижимое имущество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127"/>
        <w:gridCol w:w="2287"/>
        <w:gridCol w:w="1541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35" w:type="dxa"/>
          </w:tcPr>
          <w:p w:rsidR="00A13F8B" w:rsidRPr="00A13F8B" w:rsidRDefault="00A13F8B" w:rsidP="00A13F8B">
            <w:r w:rsidRPr="00A13F8B">
              <w:t xml:space="preserve">Вид и наименование </w:t>
            </w:r>
          </w:p>
          <w:p w:rsidR="00A13F8B" w:rsidRPr="00A13F8B" w:rsidRDefault="00A13F8B" w:rsidP="00A13F8B">
            <w:r w:rsidRPr="00A13F8B">
              <w:t>имущества</w:t>
            </w:r>
          </w:p>
        </w:tc>
        <w:tc>
          <w:tcPr>
            <w:tcW w:w="2127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2287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541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Земельные участки 2: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Жилые дома: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Квартиры: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Дачи: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Гаражи: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Иное недвижимое имущество: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proofErr w:type="gramStart"/>
      <w:r w:rsidRPr="00A13F8B">
        <w:t>муниципального  учреждения</w:t>
      </w:r>
      <w:proofErr w:type="gramEnd"/>
      <w:r w:rsidRPr="00A13F8B">
        <w:t xml:space="preserve">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2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3F8B" w:rsidRPr="00A13F8B" w:rsidRDefault="00A13F8B" w:rsidP="00A13F8B"/>
    <w:p w:rsidR="00A13F8B" w:rsidRPr="00A13F8B" w:rsidRDefault="00A13F8B" w:rsidP="00A13F8B">
      <w:r w:rsidRPr="00A13F8B">
        <w:t>2.2. Транспортные средства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127"/>
        <w:gridCol w:w="305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3402" w:type="dxa"/>
          </w:tcPr>
          <w:p w:rsidR="00A13F8B" w:rsidRPr="00A13F8B" w:rsidRDefault="00A13F8B" w:rsidP="00A13F8B">
            <w:r w:rsidRPr="00A13F8B">
              <w:t>Вид и марка транспортного средства</w:t>
            </w:r>
          </w:p>
        </w:tc>
        <w:tc>
          <w:tcPr>
            <w:tcW w:w="2127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3056" w:type="dxa"/>
          </w:tcPr>
          <w:p w:rsidR="00A13F8B" w:rsidRPr="00A13F8B" w:rsidRDefault="00A13F8B" w:rsidP="00A13F8B">
            <w:r w:rsidRPr="00A13F8B">
              <w:t>Место регистрации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легковые: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грузовые: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Автоприцепы: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proofErr w:type="spellStart"/>
            <w:r w:rsidRPr="00A13F8B">
              <w:t>Мототранспорные</w:t>
            </w:r>
            <w:proofErr w:type="spellEnd"/>
            <w:r w:rsidRPr="00A13F8B">
              <w:t xml:space="preserve">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Сельскохозяйственная техника: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Водный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Воздушный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транспортные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proofErr w:type="gramStart"/>
      <w:r w:rsidRPr="00A13F8B">
        <w:t>муниципального  учреждения</w:t>
      </w:r>
      <w:proofErr w:type="gramEnd"/>
      <w:r w:rsidRPr="00A13F8B">
        <w:t xml:space="preserve">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275"/>
        <w:gridCol w:w="1425"/>
        <w:gridCol w:w="1665"/>
        <w:gridCol w:w="1440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 xml:space="preserve">Наименование и адрес банка или иной </w:t>
            </w:r>
          </w:p>
          <w:p w:rsidR="00A13F8B" w:rsidRPr="00A13F8B" w:rsidRDefault="00A13F8B" w:rsidP="00A13F8B">
            <w:r w:rsidRPr="00A13F8B">
              <w:t>кредитной организации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и валюта счета 1</w:t>
            </w:r>
          </w:p>
        </w:tc>
        <w:tc>
          <w:tcPr>
            <w:tcW w:w="1425" w:type="dxa"/>
          </w:tcPr>
          <w:p w:rsidR="00A13F8B" w:rsidRPr="00A13F8B" w:rsidRDefault="00A13F8B" w:rsidP="00A13F8B">
            <w:r w:rsidRPr="00A13F8B">
              <w:t xml:space="preserve">Дата </w:t>
            </w:r>
          </w:p>
          <w:p w:rsidR="00A13F8B" w:rsidRPr="00A13F8B" w:rsidRDefault="00A13F8B" w:rsidP="00A13F8B">
            <w:r w:rsidRPr="00A13F8B">
              <w:t>открытия счета</w:t>
            </w:r>
          </w:p>
        </w:tc>
        <w:tc>
          <w:tcPr>
            <w:tcW w:w="1665" w:type="dxa"/>
          </w:tcPr>
          <w:p w:rsidR="00A13F8B" w:rsidRPr="00A13F8B" w:rsidRDefault="00A13F8B" w:rsidP="00A13F8B">
            <w:r w:rsidRPr="00A13F8B">
              <w:t>Номер счета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Остаток на счете 2 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425" w:type="dxa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665" w:type="dxa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вид счета (депозитный, текущий, расчетный, ссудный и другие) и валюта счета.</w:t>
      </w:r>
    </w:p>
    <w:p w:rsidR="00A13F8B" w:rsidRPr="00A13F8B" w:rsidRDefault="00A13F8B" w:rsidP="00A13F8B">
      <w:r w:rsidRPr="00A13F8B">
        <w:t>2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lastRenderedPageBreak/>
        <w:t>Раздел 4. Сведения о ценных бумагах</w:t>
      </w:r>
    </w:p>
    <w:p w:rsidR="00A13F8B" w:rsidRPr="00A13F8B" w:rsidRDefault="00A13F8B" w:rsidP="00A13F8B">
      <w:r w:rsidRPr="00A13F8B"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73"/>
        <w:gridCol w:w="1980"/>
        <w:gridCol w:w="1288"/>
        <w:gridCol w:w="1300"/>
        <w:gridCol w:w="137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673" w:type="dxa"/>
          </w:tcPr>
          <w:p w:rsidR="00A13F8B" w:rsidRPr="00A13F8B" w:rsidRDefault="00A13F8B" w:rsidP="00A13F8B">
            <w:r w:rsidRPr="00A13F8B">
              <w:t xml:space="preserve">Наименование </w:t>
            </w:r>
          </w:p>
          <w:p w:rsidR="00A13F8B" w:rsidRPr="00A13F8B" w:rsidRDefault="00A13F8B" w:rsidP="00A13F8B">
            <w:r w:rsidRPr="00A13F8B">
              <w:t xml:space="preserve">и организационно-правовая форма </w:t>
            </w:r>
          </w:p>
          <w:p w:rsidR="00A13F8B" w:rsidRPr="00A13F8B" w:rsidRDefault="00A13F8B" w:rsidP="00A13F8B">
            <w:r w:rsidRPr="00A13F8B">
              <w:t>организации 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Место </w:t>
            </w:r>
          </w:p>
          <w:p w:rsidR="00A13F8B" w:rsidRPr="00A13F8B" w:rsidRDefault="00A13F8B" w:rsidP="00A13F8B">
            <w:r w:rsidRPr="00A13F8B">
              <w:t xml:space="preserve">нахождения </w:t>
            </w:r>
          </w:p>
          <w:p w:rsidR="00A13F8B" w:rsidRPr="00A13F8B" w:rsidRDefault="00A13F8B" w:rsidP="00A13F8B">
            <w:r w:rsidRPr="00A13F8B">
              <w:t xml:space="preserve">организации </w:t>
            </w:r>
          </w:p>
          <w:p w:rsidR="00A13F8B" w:rsidRPr="00A13F8B" w:rsidRDefault="00A13F8B" w:rsidP="00A13F8B">
            <w:r w:rsidRPr="00A13F8B">
              <w:t>(адрес)</w:t>
            </w:r>
          </w:p>
        </w:tc>
        <w:tc>
          <w:tcPr>
            <w:tcW w:w="1288" w:type="dxa"/>
          </w:tcPr>
          <w:p w:rsidR="00A13F8B" w:rsidRPr="00A13F8B" w:rsidRDefault="00A13F8B" w:rsidP="00A13F8B">
            <w:r w:rsidRPr="00A13F8B">
              <w:t>Уставный капитал 2</w:t>
            </w:r>
            <w:r w:rsidRPr="00A13F8B">
              <w:br/>
              <w:t>(руб.)</w:t>
            </w:r>
          </w:p>
        </w:tc>
        <w:tc>
          <w:tcPr>
            <w:tcW w:w="1300" w:type="dxa"/>
          </w:tcPr>
          <w:p w:rsidR="00A13F8B" w:rsidRPr="00A13F8B" w:rsidRDefault="00A13F8B" w:rsidP="00A13F8B">
            <w:r w:rsidRPr="00A13F8B">
              <w:t xml:space="preserve">Доля </w:t>
            </w:r>
          </w:p>
          <w:p w:rsidR="00A13F8B" w:rsidRPr="00A13F8B" w:rsidRDefault="00A13F8B" w:rsidP="00A13F8B">
            <w:r w:rsidRPr="00A13F8B">
              <w:t>участия 3</w:t>
            </w:r>
          </w:p>
        </w:tc>
        <w:tc>
          <w:tcPr>
            <w:tcW w:w="1372" w:type="dxa"/>
          </w:tcPr>
          <w:p w:rsidR="00A13F8B" w:rsidRPr="00A13F8B" w:rsidRDefault="00A13F8B" w:rsidP="00A13F8B">
            <w:r w:rsidRPr="00A13F8B">
              <w:t>Основание участия 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67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288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300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7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3F8B" w:rsidRPr="00A13F8B" w:rsidRDefault="00A13F8B" w:rsidP="00A13F8B">
      <w:r w:rsidRPr="00A13F8B"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3F8B" w:rsidRPr="00A13F8B" w:rsidRDefault="00A13F8B" w:rsidP="00A13F8B">
      <w:r w:rsidRPr="00A13F8B"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980"/>
        <w:gridCol w:w="1830"/>
        <w:gridCol w:w="1454"/>
        <w:gridCol w:w="139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Вид ценной </w:t>
            </w:r>
          </w:p>
          <w:p w:rsidR="00A13F8B" w:rsidRPr="00A13F8B" w:rsidRDefault="00A13F8B" w:rsidP="00A13F8B">
            <w:r w:rsidRPr="00A13F8B">
              <w:t>бумаги 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Лицо, </w:t>
            </w:r>
          </w:p>
          <w:p w:rsidR="00A13F8B" w:rsidRPr="00A13F8B" w:rsidRDefault="00A13F8B" w:rsidP="00A13F8B">
            <w:r w:rsidRPr="00A13F8B">
              <w:t>выпустившее ценную бумагу</w:t>
            </w:r>
          </w:p>
        </w:tc>
        <w:tc>
          <w:tcPr>
            <w:tcW w:w="1830" w:type="dxa"/>
          </w:tcPr>
          <w:p w:rsidR="00A13F8B" w:rsidRPr="00A13F8B" w:rsidRDefault="00A13F8B" w:rsidP="00A13F8B">
            <w:r w:rsidRPr="00A13F8B">
              <w:t xml:space="preserve">Номинальная величина </w:t>
            </w:r>
          </w:p>
          <w:p w:rsidR="00A13F8B" w:rsidRPr="00A13F8B" w:rsidRDefault="00A13F8B" w:rsidP="00A13F8B">
            <w:r w:rsidRPr="00A13F8B">
              <w:t>обязательства</w:t>
            </w:r>
            <w:r w:rsidRPr="00A13F8B">
              <w:br/>
              <w:t>(руб.)</w:t>
            </w:r>
          </w:p>
        </w:tc>
        <w:tc>
          <w:tcPr>
            <w:tcW w:w="1454" w:type="dxa"/>
          </w:tcPr>
          <w:p w:rsidR="00A13F8B" w:rsidRPr="00A13F8B" w:rsidRDefault="00A13F8B" w:rsidP="00A13F8B">
            <w:r w:rsidRPr="00A13F8B">
              <w:t xml:space="preserve">Общее </w:t>
            </w:r>
          </w:p>
          <w:p w:rsidR="00A13F8B" w:rsidRPr="00A13F8B" w:rsidRDefault="00A13F8B" w:rsidP="00A13F8B">
            <w:r w:rsidRPr="00A13F8B">
              <w:t>количество</w:t>
            </w:r>
          </w:p>
        </w:tc>
        <w:tc>
          <w:tcPr>
            <w:tcW w:w="1396" w:type="dxa"/>
          </w:tcPr>
          <w:p w:rsidR="00A13F8B" w:rsidRPr="00A13F8B" w:rsidRDefault="00A13F8B" w:rsidP="00A13F8B">
            <w:r w:rsidRPr="00A13F8B">
              <w:t>Общая стоимость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3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54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96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4.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13F8B" w:rsidRPr="00A13F8B" w:rsidRDefault="00A13F8B" w:rsidP="00A13F8B">
      <w:r w:rsidRPr="00A13F8B">
        <w:tab/>
        <w:t xml:space="preserve">   .</w:t>
      </w:r>
    </w:p>
    <w:p w:rsidR="00A13F8B" w:rsidRPr="00A13F8B" w:rsidRDefault="00A13F8B" w:rsidP="00A13F8B"/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3F8B" w:rsidRPr="00A13F8B" w:rsidRDefault="00A13F8B" w:rsidP="00A13F8B">
      <w:r w:rsidRPr="00A13F8B">
        <w:t>2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5. Сведения об обязательствах имущественного характера</w:t>
      </w:r>
    </w:p>
    <w:p w:rsidR="00A13F8B" w:rsidRPr="00A13F8B" w:rsidRDefault="00A13F8B" w:rsidP="00A13F8B">
      <w:r w:rsidRPr="00A13F8B">
        <w:t>5.1. Объекты недвижимого имущества, находящиеся в пользовании 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692"/>
        <w:gridCol w:w="1867"/>
        <w:gridCol w:w="2223"/>
        <w:gridCol w:w="1134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>Вид имущества 2</w:t>
            </w:r>
          </w:p>
        </w:tc>
        <w:tc>
          <w:tcPr>
            <w:tcW w:w="1692" w:type="dxa"/>
          </w:tcPr>
          <w:p w:rsidR="00A13F8B" w:rsidRPr="00A13F8B" w:rsidRDefault="00A13F8B" w:rsidP="00A13F8B">
            <w:r w:rsidRPr="00A13F8B">
              <w:t>Вид и сроки пользо</w:t>
            </w:r>
            <w:r w:rsidRPr="00A13F8B">
              <w:softHyphen/>
              <w:t>вания 3</w:t>
            </w:r>
          </w:p>
        </w:tc>
        <w:tc>
          <w:tcPr>
            <w:tcW w:w="1867" w:type="dxa"/>
          </w:tcPr>
          <w:p w:rsidR="00A13F8B" w:rsidRPr="00A13F8B" w:rsidRDefault="00A13F8B" w:rsidP="00A13F8B">
            <w:r w:rsidRPr="00A13F8B">
              <w:t>Основание пользования 4</w:t>
            </w:r>
          </w:p>
        </w:tc>
        <w:tc>
          <w:tcPr>
            <w:tcW w:w="2223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134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692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67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2223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134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по состоянию на отчетную дату.</w:t>
      </w:r>
    </w:p>
    <w:p w:rsidR="00A13F8B" w:rsidRPr="00A13F8B" w:rsidRDefault="00A13F8B" w:rsidP="00A13F8B">
      <w:r w:rsidRPr="00A13F8B">
        <w:t>2 Указывается вид недвижимого имущества (земельный участок, жилой дом, дача и другие).</w:t>
      </w:r>
    </w:p>
    <w:p w:rsidR="00A13F8B" w:rsidRPr="00A13F8B" w:rsidRDefault="00A13F8B" w:rsidP="00A13F8B">
      <w:r w:rsidRPr="00A13F8B">
        <w:t>3 Указываются вид пользования (аренда, безвозмездное пользование и другие) и сроки пользования.</w:t>
      </w:r>
    </w:p>
    <w:p w:rsidR="00A13F8B" w:rsidRPr="00A13F8B" w:rsidRDefault="00A13F8B" w:rsidP="00A13F8B">
      <w:r w:rsidRPr="00A13F8B">
        <w:t>4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5.2. Прочие обязательства 1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620"/>
        <w:gridCol w:w="1905"/>
        <w:gridCol w:w="1767"/>
        <w:gridCol w:w="172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Содержание </w:t>
            </w:r>
          </w:p>
          <w:p w:rsidR="00A13F8B" w:rsidRPr="00A13F8B" w:rsidRDefault="00A13F8B" w:rsidP="00A13F8B">
            <w:r w:rsidRPr="00A13F8B">
              <w:t>обязательства 2</w:t>
            </w:r>
          </w:p>
        </w:tc>
        <w:tc>
          <w:tcPr>
            <w:tcW w:w="1620" w:type="dxa"/>
          </w:tcPr>
          <w:p w:rsidR="00A13F8B" w:rsidRPr="00A13F8B" w:rsidRDefault="00A13F8B" w:rsidP="00A13F8B">
            <w:r w:rsidRPr="00A13F8B">
              <w:t>Кредитор (должник)3</w:t>
            </w:r>
          </w:p>
        </w:tc>
        <w:tc>
          <w:tcPr>
            <w:tcW w:w="1905" w:type="dxa"/>
          </w:tcPr>
          <w:p w:rsidR="00A13F8B" w:rsidRPr="00A13F8B" w:rsidRDefault="00A13F8B" w:rsidP="00A13F8B">
            <w:r w:rsidRPr="00A13F8B">
              <w:t xml:space="preserve">Основание </w:t>
            </w:r>
          </w:p>
          <w:p w:rsidR="00A13F8B" w:rsidRPr="00A13F8B" w:rsidRDefault="00A13F8B" w:rsidP="00A13F8B">
            <w:r w:rsidRPr="00A13F8B">
              <w:t>возникновения 4</w:t>
            </w:r>
          </w:p>
        </w:tc>
        <w:tc>
          <w:tcPr>
            <w:tcW w:w="1767" w:type="dxa"/>
          </w:tcPr>
          <w:p w:rsidR="00A13F8B" w:rsidRPr="00A13F8B" w:rsidRDefault="00A13F8B" w:rsidP="00A13F8B">
            <w:r w:rsidRPr="00A13F8B">
              <w:t xml:space="preserve">Сумма </w:t>
            </w:r>
          </w:p>
          <w:p w:rsidR="00A13F8B" w:rsidRPr="00A13F8B" w:rsidRDefault="00A13F8B" w:rsidP="00A13F8B">
            <w:r w:rsidRPr="00A13F8B">
              <w:t>обязательства 5 (руб.)</w:t>
            </w:r>
          </w:p>
        </w:tc>
        <w:tc>
          <w:tcPr>
            <w:tcW w:w="1722" w:type="dxa"/>
          </w:tcPr>
          <w:p w:rsidR="00A13F8B" w:rsidRPr="00A13F8B" w:rsidRDefault="00A13F8B" w:rsidP="00A13F8B">
            <w:r w:rsidRPr="00A13F8B">
              <w:t xml:space="preserve">Условия </w:t>
            </w:r>
          </w:p>
          <w:p w:rsidR="00A13F8B" w:rsidRPr="00A13F8B" w:rsidRDefault="00A13F8B" w:rsidP="00A13F8B">
            <w:r w:rsidRPr="00A13F8B">
              <w:t>обязательства 6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62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905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767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72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>
            <w:r w:rsidRPr="00A13F8B">
              <w:t xml:space="preserve">(подпись лица, поступающего на работу на должность руководителя муниципального учреждения </w:t>
            </w:r>
            <w:proofErr w:type="spellStart"/>
            <w:r w:rsidRPr="00A13F8B">
              <w:t>Нижневартовского</w:t>
            </w:r>
            <w:proofErr w:type="spellEnd"/>
            <w:r w:rsidRPr="00A13F8B">
              <w:t xml:space="preserve"> района, представляющего сведения)</w:t>
            </w:r>
          </w:p>
          <w:p w:rsidR="00A13F8B" w:rsidRPr="00A13F8B" w:rsidRDefault="00A13F8B" w:rsidP="00A13F8B"/>
        </w:tc>
      </w:tr>
    </w:tbl>
    <w:p w:rsidR="00A13F8B" w:rsidRPr="00A13F8B" w:rsidRDefault="00A13F8B" w:rsidP="00A13F8B"/>
    <w:p w:rsidR="00A13F8B" w:rsidRPr="00A13F8B" w:rsidRDefault="00A13F8B" w:rsidP="00A13F8B">
      <w:r w:rsidRPr="00A13F8B">
        <w:t>(ФИО и подпись лица, принявшего справку)</w:t>
      </w:r>
    </w:p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рулей.</w:t>
      </w:r>
    </w:p>
    <w:p w:rsidR="00A13F8B" w:rsidRPr="00A13F8B" w:rsidRDefault="00A13F8B" w:rsidP="00A13F8B">
      <w:r w:rsidRPr="00A13F8B">
        <w:t>2 Указывается существо обязательства (заем, кредит и другие).</w:t>
      </w:r>
    </w:p>
    <w:p w:rsidR="00A13F8B" w:rsidRPr="00A13F8B" w:rsidRDefault="00A13F8B" w:rsidP="00A13F8B">
      <w:r w:rsidRPr="00A13F8B"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3F8B" w:rsidRPr="00A13F8B" w:rsidRDefault="00A13F8B" w:rsidP="00A13F8B">
      <w:r w:rsidRPr="00A13F8B">
        <w:t>4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3F8B" w:rsidRPr="00A13F8B" w:rsidRDefault="00A13F8B" w:rsidP="00A13F8B">
      <w:r w:rsidRPr="00A13F8B">
        <w:t>5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В управление муниципальной службы и кадров администрации </w:t>
      </w:r>
    </w:p>
    <w:p w:rsidR="00A13F8B" w:rsidRPr="00A13F8B" w:rsidRDefault="00A13F8B" w:rsidP="00A13F8B">
      <w:proofErr w:type="spellStart"/>
      <w:r w:rsidRPr="00A13F8B">
        <w:t>Нижневартовского</w:t>
      </w:r>
      <w:proofErr w:type="spellEnd"/>
      <w:r w:rsidRPr="00A13F8B">
        <w:t xml:space="preserve"> района</w:t>
      </w:r>
    </w:p>
    <w:p w:rsidR="00A13F8B" w:rsidRPr="00A13F8B" w:rsidRDefault="00A13F8B" w:rsidP="00A13F8B"/>
    <w:p w:rsidR="00A13F8B" w:rsidRPr="00A13F8B" w:rsidRDefault="00A13F8B" w:rsidP="00A13F8B">
      <w:r w:rsidRPr="00A13F8B">
        <w:t>СПРАВКА</w:t>
      </w:r>
      <w:r w:rsidRPr="00A13F8B">
        <w:br/>
        <w:t>о доходах, об имуществе и обязательствах имущественного характера</w:t>
      </w:r>
      <w:r w:rsidRPr="00A13F8B">
        <w:br/>
        <w:t xml:space="preserve">супруги (супруга) и несовершеннолетних детей </w:t>
      </w:r>
    </w:p>
    <w:p w:rsidR="00A13F8B" w:rsidRPr="00A13F8B" w:rsidRDefault="00A13F8B" w:rsidP="00A13F8B">
      <w:r w:rsidRPr="00A13F8B">
        <w:t xml:space="preserve">руководителя </w:t>
      </w:r>
      <w:proofErr w:type="gramStart"/>
      <w:r w:rsidRPr="00A13F8B">
        <w:t>муниципального  учреждения</w:t>
      </w:r>
      <w:proofErr w:type="gramEnd"/>
      <w:r w:rsidRPr="00A13F8B">
        <w:t xml:space="preserve"> </w:t>
      </w:r>
      <w:proofErr w:type="spellStart"/>
      <w:r w:rsidRPr="00A13F8B">
        <w:t>Нижневартовского</w:t>
      </w:r>
      <w:proofErr w:type="spellEnd"/>
      <w:r w:rsidRPr="00A13F8B">
        <w:t xml:space="preserve"> района1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Я,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>
      <w:r w:rsidRPr="00A13F8B">
        <w:t xml:space="preserve">проживающий по </w:t>
      </w:r>
      <w:proofErr w:type="gramStart"/>
      <w:r w:rsidRPr="00A13F8B">
        <w:t xml:space="preserve">адресу:  </w:t>
      </w:r>
      <w:r w:rsidRPr="00A13F8B">
        <w:tab/>
      </w:r>
      <w:proofErr w:type="gramEnd"/>
      <w:r w:rsidRPr="00A13F8B">
        <w:t>,</w:t>
      </w:r>
    </w:p>
    <w:p w:rsidR="00A13F8B" w:rsidRPr="00A13F8B" w:rsidRDefault="00A13F8B" w:rsidP="00A13F8B">
      <w:r w:rsidRPr="00A13F8B">
        <w:t>(адрес места жительства)</w:t>
      </w:r>
    </w:p>
    <w:p w:rsidR="00A13F8B" w:rsidRPr="00A13F8B" w:rsidRDefault="00A13F8B" w:rsidP="00A13F8B">
      <w:r w:rsidRPr="00A13F8B">
        <w:t xml:space="preserve">сообщаю сведения о </w:t>
      </w:r>
      <w:proofErr w:type="gramStart"/>
      <w:r w:rsidRPr="00A13F8B">
        <w:t>доходах  за</w:t>
      </w:r>
      <w:proofErr w:type="gramEnd"/>
      <w:r w:rsidRPr="00A13F8B">
        <w:t xml:space="preserve"> отчетный период</w:t>
      </w:r>
    </w:p>
    <w:p w:rsidR="00A13F8B" w:rsidRPr="00A13F8B" w:rsidRDefault="00A13F8B" w:rsidP="00A13F8B">
      <w:proofErr w:type="gramStart"/>
      <w:r w:rsidRPr="00A13F8B">
        <w:t>с  1</w:t>
      </w:r>
      <w:proofErr w:type="gramEnd"/>
      <w:r w:rsidRPr="00A13F8B">
        <w:t xml:space="preserve">  января 20__ г.  </w:t>
      </w:r>
      <w:proofErr w:type="gramStart"/>
      <w:r w:rsidRPr="00A13F8B">
        <w:t>по  31</w:t>
      </w:r>
      <w:proofErr w:type="gramEnd"/>
      <w:r w:rsidRPr="00A13F8B">
        <w:t xml:space="preserve"> декабря 20__ </w:t>
      </w:r>
      <w:proofErr w:type="spellStart"/>
      <w:r w:rsidRPr="00A13F8B">
        <w:t>г.моей</w:t>
      </w:r>
      <w:proofErr w:type="spellEnd"/>
      <w:r w:rsidRPr="00A13F8B">
        <w:t xml:space="preserve"> (моего)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,                 </w:t>
      </w:r>
    </w:p>
    <w:p w:rsidR="00A13F8B" w:rsidRPr="00A13F8B" w:rsidRDefault="00A13F8B" w:rsidP="00A13F8B">
      <w:r w:rsidRPr="00A13F8B">
        <w:t xml:space="preserve"> </w:t>
      </w:r>
    </w:p>
    <w:p w:rsidR="00A13F8B" w:rsidRPr="00A13F8B" w:rsidRDefault="00A13F8B" w:rsidP="00A13F8B">
      <w:r w:rsidRPr="00A13F8B">
        <w:t>(супруги (супруга), несовершеннолетней дочери, несовершеннолетнего сына)</w:t>
      </w:r>
    </w:p>
    <w:p w:rsidR="00A13F8B" w:rsidRPr="00A13F8B" w:rsidRDefault="00A13F8B" w:rsidP="00A13F8B"/>
    <w:p w:rsidR="00A13F8B" w:rsidRPr="00A13F8B" w:rsidRDefault="00A13F8B" w:rsidP="00A13F8B">
      <w:r w:rsidRPr="00A13F8B">
        <w:t xml:space="preserve">                            </w:t>
      </w:r>
    </w:p>
    <w:p w:rsidR="00A13F8B" w:rsidRPr="00A13F8B" w:rsidRDefault="00A13F8B" w:rsidP="00A13F8B">
      <w:r w:rsidRPr="00A13F8B">
        <w:t>(фамилия, имя, отчество, дата рождения)</w:t>
      </w:r>
    </w:p>
    <w:p w:rsidR="00A13F8B" w:rsidRPr="00A13F8B" w:rsidRDefault="00A13F8B" w:rsidP="00A13F8B">
      <w:r w:rsidRPr="00A13F8B">
        <w:t xml:space="preserve">                                                                                                                                                      </w:t>
      </w:r>
    </w:p>
    <w:p w:rsidR="00A13F8B" w:rsidRPr="00A13F8B" w:rsidRDefault="00A13F8B" w:rsidP="00A13F8B">
      <w:r w:rsidRPr="00A13F8B">
        <w:t xml:space="preserve">(основное место работы или службы, занимаемая должность; при отсутствии основного места работы </w:t>
      </w:r>
    </w:p>
    <w:p w:rsidR="00A13F8B" w:rsidRPr="00A13F8B" w:rsidRDefault="00A13F8B" w:rsidP="00A13F8B">
      <w:r w:rsidRPr="00A13F8B">
        <w:t>или службы – род занятий)</w:t>
      </w:r>
    </w:p>
    <w:p w:rsidR="00A13F8B" w:rsidRPr="00A13F8B" w:rsidRDefault="00A13F8B" w:rsidP="00A13F8B">
      <w:r w:rsidRPr="00A13F8B">
        <w:t>об имуществе, о вкладах в банках, ценных бумагах, об обязательствах имущественного характера по состоянию на конец отчетного периода (на</w:t>
      </w:r>
    </w:p>
    <w:p w:rsidR="00A13F8B" w:rsidRPr="00A13F8B" w:rsidRDefault="00A13F8B" w:rsidP="00A13F8B">
      <w:r w:rsidRPr="00A13F8B">
        <w:t>отчетную дату).</w:t>
      </w:r>
    </w:p>
    <w:p w:rsidR="00A13F8B" w:rsidRPr="00A13F8B" w:rsidRDefault="00A13F8B" w:rsidP="00A13F8B"/>
    <w:p w:rsidR="00A13F8B" w:rsidRPr="00A13F8B" w:rsidRDefault="00A13F8B" w:rsidP="00A13F8B">
      <w:r w:rsidRPr="00A13F8B">
        <w:t>___________</w:t>
      </w:r>
    </w:p>
    <w:p w:rsidR="00A13F8B" w:rsidRPr="00A13F8B" w:rsidRDefault="00A13F8B" w:rsidP="00A13F8B">
      <w:r w:rsidRPr="00A13F8B">
        <w:t xml:space="preserve">1 Сведения представляются отдельно на супругу (супруга) и на каждого из несовершеннолетних детей руководителя </w:t>
      </w:r>
      <w:proofErr w:type="gramStart"/>
      <w:r w:rsidRPr="00A13F8B">
        <w:t>муниципального  учреждения</w:t>
      </w:r>
      <w:proofErr w:type="gramEnd"/>
      <w:r w:rsidRPr="00A13F8B">
        <w:t xml:space="preserve"> 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1. Сведения о доходах 1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13"/>
        <w:gridCol w:w="2700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Вид дохода</w:t>
            </w:r>
          </w:p>
        </w:tc>
        <w:tc>
          <w:tcPr>
            <w:tcW w:w="2700" w:type="dxa"/>
          </w:tcPr>
          <w:p w:rsidR="00A13F8B" w:rsidRPr="00A13F8B" w:rsidRDefault="00A13F8B" w:rsidP="00A13F8B">
            <w:r w:rsidRPr="00A13F8B">
              <w:t>Величина дохода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591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70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по основному месту работы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2.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педагогической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научной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иной творческой деятельности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5913" w:type="dxa"/>
          </w:tcPr>
          <w:p w:rsidR="00A13F8B" w:rsidRPr="00A13F8B" w:rsidRDefault="00A13F8B" w:rsidP="00A13F8B">
            <w:r w:rsidRPr="00A13F8B">
              <w:t>Доход от вкладов в банках и иных кредитных организациях</w:t>
            </w:r>
          </w:p>
        </w:tc>
        <w:tc>
          <w:tcPr>
            <w:tcW w:w="270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5913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5913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8.</w:t>
            </w:r>
          </w:p>
        </w:tc>
        <w:tc>
          <w:tcPr>
            <w:tcW w:w="5913" w:type="dxa"/>
            <w:vAlign w:val="bottom"/>
          </w:tcPr>
          <w:p w:rsidR="00A13F8B" w:rsidRPr="00A13F8B" w:rsidRDefault="00A13F8B" w:rsidP="00A13F8B">
            <w:r w:rsidRPr="00A13F8B"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доходы (включая пенсии, пособия, иные выплаты) за отчетный период.</w:t>
      </w:r>
    </w:p>
    <w:p w:rsidR="00A13F8B" w:rsidRPr="00A13F8B" w:rsidRDefault="00A13F8B" w:rsidP="00A13F8B">
      <w:r w:rsidRPr="00A13F8B">
        <w:t>2 Доход, полученный в иностранной валюте, указывается в рублях по курсу Банка России на дату получения дохода.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2. Сведения об имуществе</w:t>
      </w:r>
    </w:p>
    <w:p w:rsidR="00A13F8B" w:rsidRPr="00A13F8B" w:rsidRDefault="00A13F8B" w:rsidP="00A13F8B">
      <w:r w:rsidRPr="00A13F8B">
        <w:t>2.1. Недвижимое имущество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127"/>
        <w:gridCol w:w="2287"/>
        <w:gridCol w:w="1541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35" w:type="dxa"/>
          </w:tcPr>
          <w:p w:rsidR="00A13F8B" w:rsidRPr="00A13F8B" w:rsidRDefault="00A13F8B" w:rsidP="00A13F8B">
            <w:r w:rsidRPr="00A13F8B">
              <w:t xml:space="preserve">Вид и наименование </w:t>
            </w:r>
          </w:p>
          <w:p w:rsidR="00A13F8B" w:rsidRPr="00A13F8B" w:rsidRDefault="00A13F8B" w:rsidP="00A13F8B">
            <w:r w:rsidRPr="00A13F8B">
              <w:t>имущества</w:t>
            </w:r>
          </w:p>
        </w:tc>
        <w:tc>
          <w:tcPr>
            <w:tcW w:w="2127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2287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541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Земельные участки 2: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Жилые дома: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Квартиры: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Дачи: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Гаражи: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Иное недвижимое имущество: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835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3)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228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1541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2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3F8B" w:rsidRPr="00A13F8B" w:rsidRDefault="00A13F8B" w:rsidP="00A13F8B"/>
    <w:p w:rsidR="00A13F8B" w:rsidRPr="00A13F8B" w:rsidRDefault="00A13F8B" w:rsidP="00A13F8B">
      <w:r w:rsidRPr="00A13F8B">
        <w:t>2.2. Транспортные средства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127"/>
        <w:gridCol w:w="305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3402" w:type="dxa"/>
          </w:tcPr>
          <w:p w:rsidR="00A13F8B" w:rsidRPr="00A13F8B" w:rsidRDefault="00A13F8B" w:rsidP="00A13F8B">
            <w:r w:rsidRPr="00A13F8B">
              <w:t>Вид и марка транспортного средства</w:t>
            </w:r>
          </w:p>
        </w:tc>
        <w:tc>
          <w:tcPr>
            <w:tcW w:w="2127" w:type="dxa"/>
          </w:tcPr>
          <w:p w:rsidR="00A13F8B" w:rsidRPr="00A13F8B" w:rsidRDefault="00A13F8B" w:rsidP="00A13F8B">
            <w:r w:rsidRPr="00A13F8B">
              <w:t>Вид собственности 1</w:t>
            </w:r>
          </w:p>
        </w:tc>
        <w:tc>
          <w:tcPr>
            <w:tcW w:w="3056" w:type="dxa"/>
          </w:tcPr>
          <w:p w:rsidR="00A13F8B" w:rsidRPr="00A13F8B" w:rsidRDefault="00A13F8B" w:rsidP="00A13F8B">
            <w:r w:rsidRPr="00A13F8B">
              <w:t>Место регистрации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легковые: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Автомобили грузовые: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Автоприцепы: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proofErr w:type="spellStart"/>
            <w:r w:rsidRPr="00A13F8B">
              <w:t>Мототранспорные</w:t>
            </w:r>
            <w:proofErr w:type="spellEnd"/>
            <w:r w:rsidRPr="00A13F8B">
              <w:t xml:space="preserve">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Сельскохозяйственная техника: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Водный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7.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Воздушный транспорт: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bottom w:val="nil"/>
            </w:tcBorders>
          </w:tcPr>
          <w:p w:rsidR="00A13F8B" w:rsidRPr="00A13F8B" w:rsidRDefault="00A13F8B" w:rsidP="00A13F8B">
            <w:r w:rsidRPr="00A13F8B">
              <w:lastRenderedPageBreak/>
              <w:t>8.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>Иные транспортные средства: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rPr>
          <w:jc w:val="center"/>
        </w:trPr>
        <w:tc>
          <w:tcPr>
            <w:tcW w:w="595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402" w:type="dxa"/>
            <w:tcBorders>
              <w:top w:val="nil"/>
            </w:tcBorders>
            <w:vAlign w:val="bottom"/>
          </w:tcPr>
          <w:p w:rsidR="00A13F8B" w:rsidRPr="00A13F8B" w:rsidRDefault="00A13F8B" w:rsidP="00A13F8B">
            <w:r w:rsidRPr="00A13F8B">
              <w:t xml:space="preserve">2) </w:t>
            </w: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  <w:tc>
          <w:tcPr>
            <w:tcW w:w="3056" w:type="dxa"/>
            <w:tcBorders>
              <w:top w:val="nil"/>
            </w:tcBorders>
            <w:vAlign w:val="bottom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 xml:space="preserve">1 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 </w:t>
      </w:r>
      <w:proofErr w:type="spellStart"/>
      <w:r w:rsidRPr="00A13F8B">
        <w:t>Нижневартовского</w:t>
      </w:r>
      <w:proofErr w:type="spellEnd"/>
      <w:r w:rsidRPr="00A13F8B">
        <w:t xml:space="preserve"> района, представляющего сведения.</w:t>
      </w:r>
    </w:p>
    <w:p w:rsidR="00A13F8B" w:rsidRPr="00A13F8B" w:rsidRDefault="00A13F8B" w:rsidP="00A13F8B">
      <w:r w:rsidRPr="00A13F8B">
        <w:t>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53"/>
        <w:gridCol w:w="1275"/>
        <w:gridCol w:w="1425"/>
        <w:gridCol w:w="1665"/>
        <w:gridCol w:w="1440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 xml:space="preserve">Наименование и адрес банка или иной </w:t>
            </w:r>
          </w:p>
          <w:p w:rsidR="00A13F8B" w:rsidRPr="00A13F8B" w:rsidRDefault="00A13F8B" w:rsidP="00A13F8B">
            <w:r w:rsidRPr="00A13F8B">
              <w:t>кредитной организации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 xml:space="preserve">Вид </w:t>
            </w:r>
          </w:p>
          <w:p w:rsidR="00A13F8B" w:rsidRPr="00A13F8B" w:rsidRDefault="00A13F8B" w:rsidP="00A13F8B">
            <w:r w:rsidRPr="00A13F8B">
              <w:t>и валюта счета 1</w:t>
            </w:r>
          </w:p>
        </w:tc>
        <w:tc>
          <w:tcPr>
            <w:tcW w:w="1425" w:type="dxa"/>
          </w:tcPr>
          <w:p w:rsidR="00A13F8B" w:rsidRPr="00A13F8B" w:rsidRDefault="00A13F8B" w:rsidP="00A13F8B">
            <w:r w:rsidRPr="00A13F8B">
              <w:t xml:space="preserve">Дата </w:t>
            </w:r>
          </w:p>
          <w:p w:rsidR="00A13F8B" w:rsidRPr="00A13F8B" w:rsidRDefault="00A13F8B" w:rsidP="00A13F8B">
            <w:r w:rsidRPr="00A13F8B">
              <w:t>открытия счета</w:t>
            </w:r>
          </w:p>
        </w:tc>
        <w:tc>
          <w:tcPr>
            <w:tcW w:w="1665" w:type="dxa"/>
          </w:tcPr>
          <w:p w:rsidR="00A13F8B" w:rsidRPr="00A13F8B" w:rsidRDefault="00A13F8B" w:rsidP="00A13F8B">
            <w:r w:rsidRPr="00A13F8B">
              <w:t>Номер счета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Остаток на счете 2 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853" w:type="dxa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275" w:type="dxa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425" w:type="dxa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665" w:type="dxa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440" w:type="dxa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2853" w:type="dxa"/>
          </w:tcPr>
          <w:p w:rsidR="00A13F8B" w:rsidRPr="00A13F8B" w:rsidRDefault="00A13F8B" w:rsidP="00A13F8B"/>
        </w:tc>
        <w:tc>
          <w:tcPr>
            <w:tcW w:w="1275" w:type="dxa"/>
          </w:tcPr>
          <w:p w:rsidR="00A13F8B" w:rsidRPr="00A13F8B" w:rsidRDefault="00A13F8B" w:rsidP="00A13F8B"/>
        </w:tc>
        <w:tc>
          <w:tcPr>
            <w:tcW w:w="1425" w:type="dxa"/>
          </w:tcPr>
          <w:p w:rsidR="00A13F8B" w:rsidRPr="00A13F8B" w:rsidRDefault="00A13F8B" w:rsidP="00A13F8B"/>
        </w:tc>
        <w:tc>
          <w:tcPr>
            <w:tcW w:w="1665" w:type="dxa"/>
          </w:tcPr>
          <w:p w:rsidR="00A13F8B" w:rsidRPr="00A13F8B" w:rsidRDefault="00A13F8B" w:rsidP="00A13F8B"/>
        </w:tc>
        <w:tc>
          <w:tcPr>
            <w:tcW w:w="1440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вид счета (депозитный, текущий, расчетный, ссудный и другие) и валюта счета.</w:t>
      </w:r>
    </w:p>
    <w:p w:rsidR="00A13F8B" w:rsidRPr="00A13F8B" w:rsidRDefault="00A13F8B" w:rsidP="00A13F8B">
      <w:r w:rsidRPr="00A13F8B">
        <w:t>2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4. Сведения о ценных бумагах</w:t>
      </w:r>
    </w:p>
    <w:p w:rsidR="00A13F8B" w:rsidRPr="00A13F8B" w:rsidRDefault="00A13F8B" w:rsidP="00A13F8B">
      <w:r w:rsidRPr="00A13F8B">
        <w:t>4.1. Акции и иное участие в коммерческих организациях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73"/>
        <w:gridCol w:w="1980"/>
        <w:gridCol w:w="1288"/>
        <w:gridCol w:w="1300"/>
        <w:gridCol w:w="137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2673" w:type="dxa"/>
          </w:tcPr>
          <w:p w:rsidR="00A13F8B" w:rsidRPr="00A13F8B" w:rsidRDefault="00A13F8B" w:rsidP="00A13F8B">
            <w:r w:rsidRPr="00A13F8B">
              <w:t xml:space="preserve">Наименование </w:t>
            </w:r>
          </w:p>
          <w:p w:rsidR="00A13F8B" w:rsidRPr="00A13F8B" w:rsidRDefault="00A13F8B" w:rsidP="00A13F8B">
            <w:r w:rsidRPr="00A13F8B">
              <w:t xml:space="preserve">и организационно-правовая форма </w:t>
            </w:r>
          </w:p>
          <w:p w:rsidR="00A13F8B" w:rsidRPr="00A13F8B" w:rsidRDefault="00A13F8B" w:rsidP="00A13F8B">
            <w:r w:rsidRPr="00A13F8B">
              <w:t>организации 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Место </w:t>
            </w:r>
          </w:p>
          <w:p w:rsidR="00A13F8B" w:rsidRPr="00A13F8B" w:rsidRDefault="00A13F8B" w:rsidP="00A13F8B">
            <w:r w:rsidRPr="00A13F8B">
              <w:t xml:space="preserve">нахождения </w:t>
            </w:r>
          </w:p>
          <w:p w:rsidR="00A13F8B" w:rsidRPr="00A13F8B" w:rsidRDefault="00A13F8B" w:rsidP="00A13F8B">
            <w:r w:rsidRPr="00A13F8B">
              <w:t xml:space="preserve">организации </w:t>
            </w:r>
          </w:p>
          <w:p w:rsidR="00A13F8B" w:rsidRPr="00A13F8B" w:rsidRDefault="00A13F8B" w:rsidP="00A13F8B">
            <w:r w:rsidRPr="00A13F8B">
              <w:t>(адрес)</w:t>
            </w:r>
          </w:p>
        </w:tc>
        <w:tc>
          <w:tcPr>
            <w:tcW w:w="1288" w:type="dxa"/>
          </w:tcPr>
          <w:p w:rsidR="00A13F8B" w:rsidRPr="00A13F8B" w:rsidRDefault="00A13F8B" w:rsidP="00A13F8B">
            <w:r w:rsidRPr="00A13F8B">
              <w:t>Уставный капитал 2</w:t>
            </w:r>
            <w:r w:rsidRPr="00A13F8B">
              <w:br/>
              <w:t>(руб.)</w:t>
            </w:r>
          </w:p>
        </w:tc>
        <w:tc>
          <w:tcPr>
            <w:tcW w:w="1300" w:type="dxa"/>
          </w:tcPr>
          <w:p w:rsidR="00A13F8B" w:rsidRPr="00A13F8B" w:rsidRDefault="00A13F8B" w:rsidP="00A13F8B">
            <w:r w:rsidRPr="00A13F8B">
              <w:t xml:space="preserve">Доля </w:t>
            </w:r>
          </w:p>
          <w:p w:rsidR="00A13F8B" w:rsidRPr="00A13F8B" w:rsidRDefault="00A13F8B" w:rsidP="00A13F8B">
            <w:r w:rsidRPr="00A13F8B">
              <w:t>участия 3</w:t>
            </w:r>
          </w:p>
        </w:tc>
        <w:tc>
          <w:tcPr>
            <w:tcW w:w="1372" w:type="dxa"/>
          </w:tcPr>
          <w:p w:rsidR="00A13F8B" w:rsidRPr="00A13F8B" w:rsidRDefault="00A13F8B" w:rsidP="00A13F8B">
            <w:r w:rsidRPr="00A13F8B">
              <w:t>Основание участия 4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267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288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300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7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lastRenderedPageBreak/>
              <w:t>3.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267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288" w:type="dxa"/>
          </w:tcPr>
          <w:p w:rsidR="00A13F8B" w:rsidRPr="00A13F8B" w:rsidRDefault="00A13F8B" w:rsidP="00A13F8B"/>
        </w:tc>
        <w:tc>
          <w:tcPr>
            <w:tcW w:w="1300" w:type="dxa"/>
          </w:tcPr>
          <w:p w:rsidR="00A13F8B" w:rsidRPr="00A13F8B" w:rsidRDefault="00A13F8B" w:rsidP="00A13F8B"/>
        </w:tc>
        <w:tc>
          <w:tcPr>
            <w:tcW w:w="137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3F8B" w:rsidRPr="00A13F8B" w:rsidRDefault="00A13F8B" w:rsidP="00A13F8B">
      <w:r w:rsidRPr="00A13F8B"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3F8B" w:rsidRPr="00A13F8B" w:rsidRDefault="00A13F8B" w:rsidP="00A13F8B">
      <w:r w:rsidRPr="00A13F8B"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4.2. Иные ценные бумаги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980"/>
        <w:gridCol w:w="1830"/>
        <w:gridCol w:w="1454"/>
        <w:gridCol w:w="1396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Вид ценной </w:t>
            </w:r>
          </w:p>
          <w:p w:rsidR="00A13F8B" w:rsidRPr="00A13F8B" w:rsidRDefault="00A13F8B" w:rsidP="00A13F8B">
            <w:r w:rsidRPr="00A13F8B">
              <w:t>бумаги 1</w:t>
            </w:r>
          </w:p>
        </w:tc>
        <w:tc>
          <w:tcPr>
            <w:tcW w:w="1980" w:type="dxa"/>
          </w:tcPr>
          <w:p w:rsidR="00A13F8B" w:rsidRPr="00A13F8B" w:rsidRDefault="00A13F8B" w:rsidP="00A13F8B">
            <w:r w:rsidRPr="00A13F8B">
              <w:t xml:space="preserve">Лицо, </w:t>
            </w:r>
          </w:p>
          <w:p w:rsidR="00A13F8B" w:rsidRPr="00A13F8B" w:rsidRDefault="00A13F8B" w:rsidP="00A13F8B">
            <w:r w:rsidRPr="00A13F8B">
              <w:t>выпустившее ценную бумагу</w:t>
            </w:r>
          </w:p>
        </w:tc>
        <w:tc>
          <w:tcPr>
            <w:tcW w:w="1830" w:type="dxa"/>
          </w:tcPr>
          <w:p w:rsidR="00A13F8B" w:rsidRPr="00A13F8B" w:rsidRDefault="00A13F8B" w:rsidP="00A13F8B">
            <w:r w:rsidRPr="00A13F8B">
              <w:t xml:space="preserve">Номинальная величина </w:t>
            </w:r>
          </w:p>
          <w:p w:rsidR="00A13F8B" w:rsidRPr="00A13F8B" w:rsidRDefault="00A13F8B" w:rsidP="00A13F8B">
            <w:r w:rsidRPr="00A13F8B">
              <w:t>обязательства</w:t>
            </w:r>
            <w:r w:rsidRPr="00A13F8B">
              <w:br/>
              <w:t>(руб.)</w:t>
            </w:r>
          </w:p>
        </w:tc>
        <w:tc>
          <w:tcPr>
            <w:tcW w:w="1454" w:type="dxa"/>
          </w:tcPr>
          <w:p w:rsidR="00A13F8B" w:rsidRPr="00A13F8B" w:rsidRDefault="00A13F8B" w:rsidP="00A13F8B">
            <w:r w:rsidRPr="00A13F8B">
              <w:t xml:space="preserve">Общее </w:t>
            </w:r>
          </w:p>
          <w:p w:rsidR="00A13F8B" w:rsidRPr="00A13F8B" w:rsidRDefault="00A13F8B" w:rsidP="00A13F8B">
            <w:r w:rsidRPr="00A13F8B">
              <w:t>количество</w:t>
            </w:r>
          </w:p>
        </w:tc>
        <w:tc>
          <w:tcPr>
            <w:tcW w:w="1396" w:type="dxa"/>
          </w:tcPr>
          <w:p w:rsidR="00A13F8B" w:rsidRPr="00A13F8B" w:rsidRDefault="00A13F8B" w:rsidP="00A13F8B">
            <w:r w:rsidRPr="00A13F8B">
              <w:t>Общая стоимость 2</w:t>
            </w:r>
            <w:r w:rsidRPr="00A13F8B">
              <w:br/>
              <w:t>(руб.)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98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30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454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396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4.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5.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6.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980" w:type="dxa"/>
          </w:tcPr>
          <w:p w:rsidR="00A13F8B" w:rsidRPr="00A13F8B" w:rsidRDefault="00A13F8B" w:rsidP="00A13F8B"/>
        </w:tc>
        <w:tc>
          <w:tcPr>
            <w:tcW w:w="1830" w:type="dxa"/>
          </w:tcPr>
          <w:p w:rsidR="00A13F8B" w:rsidRPr="00A13F8B" w:rsidRDefault="00A13F8B" w:rsidP="00A13F8B"/>
        </w:tc>
        <w:tc>
          <w:tcPr>
            <w:tcW w:w="1454" w:type="dxa"/>
          </w:tcPr>
          <w:p w:rsidR="00A13F8B" w:rsidRPr="00A13F8B" w:rsidRDefault="00A13F8B" w:rsidP="00A13F8B"/>
        </w:tc>
        <w:tc>
          <w:tcPr>
            <w:tcW w:w="1396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13F8B" w:rsidRPr="00A13F8B" w:rsidRDefault="00A13F8B" w:rsidP="00A13F8B">
      <w:r w:rsidRPr="00A13F8B">
        <w:tab/>
        <w:t xml:space="preserve">   .</w:t>
      </w:r>
    </w:p>
    <w:p w:rsidR="00A13F8B" w:rsidRPr="00A13F8B" w:rsidRDefault="00A13F8B" w:rsidP="00A13F8B"/>
    <w:p w:rsidR="00A13F8B" w:rsidRPr="00A13F8B" w:rsidRDefault="00A13F8B" w:rsidP="00A13F8B">
      <w:r w:rsidRPr="00A13F8B">
        <w:lastRenderedPageBreak/>
        <w:t>_________________</w:t>
      </w:r>
    </w:p>
    <w:p w:rsidR="00A13F8B" w:rsidRPr="00A13F8B" w:rsidRDefault="00A13F8B" w:rsidP="00A13F8B">
      <w:r w:rsidRPr="00A13F8B">
        <w:t>1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3F8B" w:rsidRPr="00A13F8B" w:rsidRDefault="00A13F8B" w:rsidP="00A13F8B">
      <w:r w:rsidRPr="00A13F8B">
        <w:t>2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3F8B" w:rsidRPr="00A13F8B" w:rsidRDefault="00A13F8B" w:rsidP="00A13F8B"/>
    <w:p w:rsidR="00A13F8B" w:rsidRPr="00A13F8B" w:rsidRDefault="00A13F8B" w:rsidP="00A13F8B">
      <w:r w:rsidRPr="00A13F8B">
        <w:t>Раздел 5. Сведения об обязательствах имущественного характера</w:t>
      </w:r>
    </w:p>
    <w:p w:rsidR="00A13F8B" w:rsidRPr="00A13F8B" w:rsidRDefault="00A13F8B" w:rsidP="00A13F8B">
      <w:r w:rsidRPr="00A13F8B">
        <w:t>5.1. Объекты недвижимого имущества, находящиеся в пользовании1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692"/>
        <w:gridCol w:w="1867"/>
        <w:gridCol w:w="2223"/>
        <w:gridCol w:w="1134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>Вид имущества 2</w:t>
            </w:r>
          </w:p>
        </w:tc>
        <w:tc>
          <w:tcPr>
            <w:tcW w:w="1692" w:type="dxa"/>
          </w:tcPr>
          <w:p w:rsidR="00A13F8B" w:rsidRPr="00A13F8B" w:rsidRDefault="00A13F8B" w:rsidP="00A13F8B">
            <w:r w:rsidRPr="00A13F8B">
              <w:t>Вид и сроки пользования 3</w:t>
            </w:r>
          </w:p>
        </w:tc>
        <w:tc>
          <w:tcPr>
            <w:tcW w:w="1867" w:type="dxa"/>
          </w:tcPr>
          <w:p w:rsidR="00A13F8B" w:rsidRPr="00A13F8B" w:rsidRDefault="00A13F8B" w:rsidP="00A13F8B">
            <w:r w:rsidRPr="00A13F8B">
              <w:t>Основание пользования 4</w:t>
            </w:r>
          </w:p>
        </w:tc>
        <w:tc>
          <w:tcPr>
            <w:tcW w:w="2223" w:type="dxa"/>
          </w:tcPr>
          <w:p w:rsidR="00A13F8B" w:rsidRPr="00A13F8B" w:rsidRDefault="00A13F8B" w:rsidP="00A13F8B">
            <w:r w:rsidRPr="00A13F8B">
              <w:t>Место нахождения (адрес)</w:t>
            </w:r>
          </w:p>
        </w:tc>
        <w:tc>
          <w:tcPr>
            <w:tcW w:w="1134" w:type="dxa"/>
          </w:tcPr>
          <w:p w:rsidR="00A13F8B" w:rsidRPr="00A13F8B" w:rsidRDefault="00A13F8B" w:rsidP="00A13F8B">
            <w:r w:rsidRPr="00A13F8B">
              <w:t>Площадь</w:t>
            </w:r>
            <w:r w:rsidRPr="00A13F8B">
              <w:br/>
              <w:t>(кв. м)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692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867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2223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134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92" w:type="dxa"/>
          </w:tcPr>
          <w:p w:rsidR="00A13F8B" w:rsidRPr="00A13F8B" w:rsidRDefault="00A13F8B" w:rsidP="00A13F8B"/>
        </w:tc>
        <w:tc>
          <w:tcPr>
            <w:tcW w:w="1867" w:type="dxa"/>
          </w:tcPr>
          <w:p w:rsidR="00A13F8B" w:rsidRPr="00A13F8B" w:rsidRDefault="00A13F8B" w:rsidP="00A13F8B"/>
        </w:tc>
        <w:tc>
          <w:tcPr>
            <w:tcW w:w="2223" w:type="dxa"/>
          </w:tcPr>
          <w:p w:rsidR="00A13F8B" w:rsidRPr="00A13F8B" w:rsidRDefault="00A13F8B" w:rsidP="00A13F8B"/>
        </w:tc>
        <w:tc>
          <w:tcPr>
            <w:tcW w:w="1134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по состоянию на отчетную дату.</w:t>
      </w:r>
    </w:p>
    <w:p w:rsidR="00A13F8B" w:rsidRPr="00A13F8B" w:rsidRDefault="00A13F8B" w:rsidP="00A13F8B">
      <w:r w:rsidRPr="00A13F8B">
        <w:t>2 Указывается вид недвижимого имущества (земельный участок, жилой дом, дача и другие).</w:t>
      </w:r>
    </w:p>
    <w:p w:rsidR="00A13F8B" w:rsidRPr="00A13F8B" w:rsidRDefault="00A13F8B" w:rsidP="00A13F8B">
      <w:r w:rsidRPr="00A13F8B">
        <w:t>3 Указываются вид пользования (аренда, безвозмездное пользование и другие) и сроки пользования.</w:t>
      </w:r>
    </w:p>
    <w:p w:rsidR="00A13F8B" w:rsidRPr="00A13F8B" w:rsidRDefault="00A13F8B" w:rsidP="00A13F8B">
      <w:r w:rsidRPr="00A13F8B">
        <w:t>4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3F8B" w:rsidRPr="00A13F8B" w:rsidRDefault="00A13F8B" w:rsidP="00A13F8B"/>
    <w:p w:rsidR="00A13F8B" w:rsidRPr="00A13F8B" w:rsidRDefault="00A13F8B" w:rsidP="00A13F8B">
      <w:r w:rsidRPr="00A13F8B">
        <w:t>5.2. Прочие обязательства 1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1620"/>
        <w:gridCol w:w="1905"/>
        <w:gridCol w:w="1767"/>
        <w:gridCol w:w="1722"/>
      </w:tblGrid>
      <w:tr w:rsidR="00A13F8B" w:rsidRPr="00A13F8B" w:rsidTr="00F87178">
        <w:trPr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№</w:t>
            </w:r>
            <w:r w:rsidRPr="00A13F8B">
              <w:br/>
              <w:t>п/п</w:t>
            </w:r>
          </w:p>
        </w:tc>
        <w:tc>
          <w:tcPr>
            <w:tcW w:w="1953" w:type="dxa"/>
          </w:tcPr>
          <w:p w:rsidR="00A13F8B" w:rsidRPr="00A13F8B" w:rsidRDefault="00A13F8B" w:rsidP="00A13F8B">
            <w:r w:rsidRPr="00A13F8B">
              <w:t xml:space="preserve">Содержание </w:t>
            </w:r>
          </w:p>
          <w:p w:rsidR="00A13F8B" w:rsidRPr="00A13F8B" w:rsidRDefault="00A13F8B" w:rsidP="00A13F8B">
            <w:r w:rsidRPr="00A13F8B">
              <w:t>обязательства 2</w:t>
            </w:r>
          </w:p>
        </w:tc>
        <w:tc>
          <w:tcPr>
            <w:tcW w:w="1620" w:type="dxa"/>
          </w:tcPr>
          <w:p w:rsidR="00A13F8B" w:rsidRPr="00A13F8B" w:rsidRDefault="00A13F8B" w:rsidP="00A13F8B">
            <w:r w:rsidRPr="00A13F8B">
              <w:t>Кредитор (должник)3</w:t>
            </w:r>
          </w:p>
        </w:tc>
        <w:tc>
          <w:tcPr>
            <w:tcW w:w="1905" w:type="dxa"/>
          </w:tcPr>
          <w:p w:rsidR="00A13F8B" w:rsidRPr="00A13F8B" w:rsidRDefault="00A13F8B" w:rsidP="00A13F8B">
            <w:r w:rsidRPr="00A13F8B">
              <w:t xml:space="preserve">Основание </w:t>
            </w:r>
          </w:p>
          <w:p w:rsidR="00A13F8B" w:rsidRPr="00A13F8B" w:rsidRDefault="00A13F8B" w:rsidP="00A13F8B">
            <w:r w:rsidRPr="00A13F8B">
              <w:t>возникновения 4</w:t>
            </w:r>
          </w:p>
        </w:tc>
        <w:tc>
          <w:tcPr>
            <w:tcW w:w="1767" w:type="dxa"/>
          </w:tcPr>
          <w:p w:rsidR="00A13F8B" w:rsidRPr="00A13F8B" w:rsidRDefault="00A13F8B" w:rsidP="00A13F8B">
            <w:r w:rsidRPr="00A13F8B">
              <w:t xml:space="preserve">Сумма </w:t>
            </w:r>
          </w:p>
          <w:p w:rsidR="00A13F8B" w:rsidRPr="00A13F8B" w:rsidRDefault="00A13F8B" w:rsidP="00A13F8B">
            <w:r w:rsidRPr="00A13F8B">
              <w:t>обязательства 5 (руб.)</w:t>
            </w:r>
          </w:p>
        </w:tc>
        <w:tc>
          <w:tcPr>
            <w:tcW w:w="1722" w:type="dxa"/>
          </w:tcPr>
          <w:p w:rsidR="00A13F8B" w:rsidRPr="00A13F8B" w:rsidRDefault="00A13F8B" w:rsidP="00A13F8B">
            <w:r w:rsidRPr="00A13F8B">
              <w:t xml:space="preserve">Условия </w:t>
            </w:r>
          </w:p>
          <w:p w:rsidR="00A13F8B" w:rsidRPr="00A13F8B" w:rsidRDefault="00A13F8B" w:rsidP="00A13F8B">
            <w:r w:rsidRPr="00A13F8B">
              <w:t>обязательства 6</w:t>
            </w:r>
          </w:p>
        </w:tc>
      </w:tr>
      <w:tr w:rsidR="00A13F8B" w:rsidRPr="00A13F8B" w:rsidTr="00F87178">
        <w:trPr>
          <w:jc w:val="center"/>
        </w:trPr>
        <w:tc>
          <w:tcPr>
            <w:tcW w:w="595" w:type="dxa"/>
            <w:vAlign w:val="bottom"/>
          </w:tcPr>
          <w:p w:rsidR="00A13F8B" w:rsidRPr="00A13F8B" w:rsidRDefault="00A13F8B" w:rsidP="00A13F8B">
            <w:r w:rsidRPr="00A13F8B">
              <w:t>1</w:t>
            </w:r>
          </w:p>
        </w:tc>
        <w:tc>
          <w:tcPr>
            <w:tcW w:w="1953" w:type="dxa"/>
            <w:vAlign w:val="bottom"/>
          </w:tcPr>
          <w:p w:rsidR="00A13F8B" w:rsidRPr="00A13F8B" w:rsidRDefault="00A13F8B" w:rsidP="00A13F8B">
            <w:r w:rsidRPr="00A13F8B">
              <w:t>2</w:t>
            </w:r>
          </w:p>
        </w:tc>
        <w:tc>
          <w:tcPr>
            <w:tcW w:w="1620" w:type="dxa"/>
            <w:vAlign w:val="bottom"/>
          </w:tcPr>
          <w:p w:rsidR="00A13F8B" w:rsidRPr="00A13F8B" w:rsidRDefault="00A13F8B" w:rsidP="00A13F8B">
            <w:r w:rsidRPr="00A13F8B">
              <w:t>3</w:t>
            </w:r>
          </w:p>
        </w:tc>
        <w:tc>
          <w:tcPr>
            <w:tcW w:w="1905" w:type="dxa"/>
            <w:vAlign w:val="bottom"/>
          </w:tcPr>
          <w:p w:rsidR="00A13F8B" w:rsidRPr="00A13F8B" w:rsidRDefault="00A13F8B" w:rsidP="00A13F8B">
            <w:r w:rsidRPr="00A13F8B">
              <w:t>4</w:t>
            </w:r>
          </w:p>
        </w:tc>
        <w:tc>
          <w:tcPr>
            <w:tcW w:w="1767" w:type="dxa"/>
            <w:vAlign w:val="bottom"/>
          </w:tcPr>
          <w:p w:rsidR="00A13F8B" w:rsidRPr="00A13F8B" w:rsidRDefault="00A13F8B" w:rsidP="00A13F8B">
            <w:r w:rsidRPr="00A13F8B">
              <w:t>5</w:t>
            </w:r>
          </w:p>
        </w:tc>
        <w:tc>
          <w:tcPr>
            <w:tcW w:w="1722" w:type="dxa"/>
            <w:vAlign w:val="bottom"/>
          </w:tcPr>
          <w:p w:rsidR="00A13F8B" w:rsidRPr="00A13F8B" w:rsidRDefault="00A13F8B" w:rsidP="00A13F8B">
            <w:r w:rsidRPr="00A13F8B">
              <w:t>6</w:t>
            </w:r>
          </w:p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1.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2.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  <w:tr w:rsidR="00A13F8B" w:rsidRPr="00A13F8B" w:rsidTr="00F87178">
        <w:trPr>
          <w:trHeight w:val="660"/>
          <w:jc w:val="center"/>
        </w:trPr>
        <w:tc>
          <w:tcPr>
            <w:tcW w:w="595" w:type="dxa"/>
          </w:tcPr>
          <w:p w:rsidR="00A13F8B" w:rsidRPr="00A13F8B" w:rsidRDefault="00A13F8B" w:rsidP="00A13F8B">
            <w:r w:rsidRPr="00A13F8B">
              <w:t>3.</w:t>
            </w:r>
          </w:p>
        </w:tc>
        <w:tc>
          <w:tcPr>
            <w:tcW w:w="1953" w:type="dxa"/>
          </w:tcPr>
          <w:p w:rsidR="00A13F8B" w:rsidRPr="00A13F8B" w:rsidRDefault="00A13F8B" w:rsidP="00A13F8B"/>
        </w:tc>
        <w:tc>
          <w:tcPr>
            <w:tcW w:w="1620" w:type="dxa"/>
          </w:tcPr>
          <w:p w:rsidR="00A13F8B" w:rsidRPr="00A13F8B" w:rsidRDefault="00A13F8B" w:rsidP="00A13F8B"/>
        </w:tc>
        <w:tc>
          <w:tcPr>
            <w:tcW w:w="1905" w:type="dxa"/>
          </w:tcPr>
          <w:p w:rsidR="00A13F8B" w:rsidRPr="00A13F8B" w:rsidRDefault="00A13F8B" w:rsidP="00A13F8B"/>
        </w:tc>
        <w:tc>
          <w:tcPr>
            <w:tcW w:w="1767" w:type="dxa"/>
          </w:tcPr>
          <w:p w:rsidR="00A13F8B" w:rsidRPr="00A13F8B" w:rsidRDefault="00A13F8B" w:rsidP="00A13F8B"/>
        </w:tc>
        <w:tc>
          <w:tcPr>
            <w:tcW w:w="1722" w:type="dxa"/>
          </w:tcPr>
          <w:p w:rsidR="00A13F8B" w:rsidRPr="00A13F8B" w:rsidRDefault="00A13F8B" w:rsidP="00A13F8B"/>
        </w:tc>
      </w:tr>
    </w:tbl>
    <w:p w:rsidR="00A13F8B" w:rsidRPr="00A13F8B" w:rsidRDefault="00A13F8B" w:rsidP="00A13F8B">
      <w:r w:rsidRPr="00A13F8B"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F8B" w:rsidRPr="00A13F8B" w:rsidRDefault="00A13F8B" w:rsidP="00A13F8B">
            <w:r w:rsidRPr="00A13F8B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F8B" w:rsidRPr="00A13F8B" w:rsidRDefault="00A13F8B" w:rsidP="00A13F8B"/>
        </w:tc>
      </w:tr>
      <w:tr w:rsidR="00A13F8B" w:rsidRPr="00A13F8B" w:rsidTr="00F87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13F8B" w:rsidRPr="00A13F8B" w:rsidRDefault="00A13F8B" w:rsidP="00A13F8B">
            <w:r w:rsidRPr="00A13F8B">
              <w:t xml:space="preserve">(подпись руководителя муниципального учреждения </w:t>
            </w:r>
            <w:proofErr w:type="spellStart"/>
            <w:r w:rsidRPr="00A13F8B">
              <w:t>Нижневартовского</w:t>
            </w:r>
            <w:proofErr w:type="spellEnd"/>
            <w:r w:rsidRPr="00A13F8B">
              <w:t xml:space="preserve"> района, представляющего сведения)</w:t>
            </w:r>
          </w:p>
          <w:p w:rsidR="00A13F8B" w:rsidRPr="00A13F8B" w:rsidRDefault="00A13F8B" w:rsidP="00A13F8B"/>
        </w:tc>
      </w:tr>
    </w:tbl>
    <w:p w:rsidR="00A13F8B" w:rsidRPr="00A13F8B" w:rsidRDefault="00A13F8B" w:rsidP="00A13F8B"/>
    <w:p w:rsidR="00A13F8B" w:rsidRPr="00A13F8B" w:rsidRDefault="00A13F8B" w:rsidP="00A13F8B">
      <w:r w:rsidRPr="00A13F8B">
        <w:t>(ФИО и подпись лица, принявшего справку)</w:t>
      </w:r>
    </w:p>
    <w:p w:rsidR="00A13F8B" w:rsidRPr="00A13F8B" w:rsidRDefault="00A13F8B" w:rsidP="00A13F8B">
      <w:r w:rsidRPr="00A13F8B">
        <w:t>_________________</w:t>
      </w:r>
    </w:p>
    <w:p w:rsidR="00A13F8B" w:rsidRPr="00A13F8B" w:rsidRDefault="00A13F8B" w:rsidP="00A13F8B">
      <w:r w:rsidRPr="00A13F8B">
        <w:t>1 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рулей.</w:t>
      </w:r>
    </w:p>
    <w:p w:rsidR="00A13F8B" w:rsidRPr="00A13F8B" w:rsidRDefault="00A13F8B" w:rsidP="00A13F8B">
      <w:r w:rsidRPr="00A13F8B">
        <w:t>2 Указывается существо обязательства (заем, кредит и другие).</w:t>
      </w:r>
    </w:p>
    <w:p w:rsidR="00A13F8B" w:rsidRPr="00A13F8B" w:rsidRDefault="00A13F8B" w:rsidP="00A13F8B">
      <w:r w:rsidRPr="00A13F8B"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3F8B" w:rsidRPr="00A13F8B" w:rsidRDefault="00A13F8B" w:rsidP="00A13F8B">
      <w:r w:rsidRPr="00A13F8B">
        <w:t>4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3F8B" w:rsidRPr="00A13F8B" w:rsidRDefault="00A13F8B" w:rsidP="00A13F8B">
      <w:r w:rsidRPr="00A13F8B">
        <w:t>5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3F8B" w:rsidRPr="00A13F8B" w:rsidRDefault="00A13F8B" w:rsidP="00A13F8B">
      <w:r w:rsidRPr="00A13F8B"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Pr="00A13F8B" w:rsidRDefault="00A13F8B" w:rsidP="00A13F8B"/>
    <w:p w:rsidR="00A13F8B" w:rsidRDefault="00A13F8B" w:rsidP="00E60CA3">
      <w:pPr>
        <w:jc w:val="both"/>
      </w:pPr>
    </w:p>
    <w:p w:rsidR="00A13F8B" w:rsidRDefault="00A13F8B" w:rsidP="00E60CA3">
      <w:pPr>
        <w:jc w:val="both"/>
      </w:pPr>
    </w:p>
    <w:sectPr w:rsidR="00A13F8B" w:rsidSect="001710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27" w:rsidRDefault="003F6227">
      <w:r>
        <w:separator/>
      </w:r>
    </w:p>
  </w:endnote>
  <w:endnote w:type="continuationSeparator" w:id="0">
    <w:p w:rsidR="003F6227" w:rsidRDefault="003F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23" w:rsidRDefault="00E86C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23" w:rsidRDefault="00E86C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23" w:rsidRDefault="00E86C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27" w:rsidRDefault="003F6227">
      <w:r>
        <w:separator/>
      </w:r>
    </w:p>
  </w:footnote>
  <w:footnote w:type="continuationSeparator" w:id="0">
    <w:p w:rsidR="003F6227" w:rsidRDefault="003F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23" w:rsidRDefault="00E86C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CF" w:rsidRDefault="003F6227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F8B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23" w:rsidRDefault="00E86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15663F9"/>
    <w:multiLevelType w:val="multilevel"/>
    <w:tmpl w:val="317A841E"/>
    <w:lvl w:ilvl="0">
      <w:start w:val="1"/>
      <w:numFmt w:val="upperRoman"/>
      <w:lvlText w:val="%1."/>
      <w:lvlJc w:val="left"/>
      <w:pPr>
        <w:ind w:left="313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D10CD"/>
    <w:multiLevelType w:val="hybridMultilevel"/>
    <w:tmpl w:val="8E0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491F86"/>
    <w:multiLevelType w:val="multilevel"/>
    <w:tmpl w:val="21AAE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6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69F1"/>
    <w:multiLevelType w:val="hybridMultilevel"/>
    <w:tmpl w:val="FC04B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4DC71EF3"/>
    <w:multiLevelType w:val="hybridMultilevel"/>
    <w:tmpl w:val="AED0EF58"/>
    <w:lvl w:ilvl="0" w:tplc="5E463A9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 w15:restartNumberingAfterBreak="0">
    <w:nsid w:val="500A5063"/>
    <w:multiLevelType w:val="hybridMultilevel"/>
    <w:tmpl w:val="CA3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744D8"/>
    <w:multiLevelType w:val="multilevel"/>
    <w:tmpl w:val="D0865F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1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3470C"/>
    <w:multiLevelType w:val="hybridMultilevel"/>
    <w:tmpl w:val="64DE2F2A"/>
    <w:lvl w:ilvl="0" w:tplc="E12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2C437E7"/>
    <w:multiLevelType w:val="hybridMultilevel"/>
    <w:tmpl w:val="643CDD60"/>
    <w:lvl w:ilvl="0" w:tplc="C77681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24237B"/>
    <w:multiLevelType w:val="hybridMultilevel"/>
    <w:tmpl w:val="A190A458"/>
    <w:lvl w:ilvl="0" w:tplc="BF1C39F4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66313"/>
    <w:multiLevelType w:val="hybridMultilevel"/>
    <w:tmpl w:val="35BCF8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42D3175"/>
    <w:multiLevelType w:val="hybridMultilevel"/>
    <w:tmpl w:val="8DBAC4E0"/>
    <w:lvl w:ilvl="0" w:tplc="7B0035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A55538"/>
    <w:multiLevelType w:val="hybridMultilevel"/>
    <w:tmpl w:val="FE686CDC"/>
    <w:lvl w:ilvl="0" w:tplc="CE96EC4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2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2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0"/>
  </w:num>
  <w:num w:numId="20">
    <w:abstractNumId w:val="31"/>
  </w:num>
  <w:num w:numId="21">
    <w:abstractNumId w:val="19"/>
  </w:num>
  <w:num w:numId="22">
    <w:abstractNumId w:val="14"/>
  </w:num>
  <w:num w:numId="23">
    <w:abstractNumId w:val="43"/>
  </w:num>
  <w:num w:numId="24">
    <w:abstractNumId w:val="18"/>
  </w:num>
  <w:num w:numId="25">
    <w:abstractNumId w:val="3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2"/>
  </w:num>
  <w:num w:numId="36">
    <w:abstractNumId w:val="3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8"/>
  </w:num>
  <w:num w:numId="43">
    <w:abstractNumId w:val="38"/>
  </w:num>
  <w:num w:numId="44">
    <w:abstractNumId w:val="21"/>
  </w:num>
  <w:num w:numId="45">
    <w:abstractNumId w:val="46"/>
  </w:num>
  <w:num w:numId="46">
    <w:abstractNumId w:val="40"/>
  </w:num>
  <w:num w:numId="47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638b86-1629-4b4c-8a1f-7b289094ea1d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D77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1067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4C81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299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227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15A5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7D02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223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3FA5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C7AFA"/>
    <w:rsid w:val="006D0637"/>
    <w:rsid w:val="006E1B1F"/>
    <w:rsid w:val="006E4FEC"/>
    <w:rsid w:val="006E78BE"/>
    <w:rsid w:val="006F0830"/>
    <w:rsid w:val="006F0858"/>
    <w:rsid w:val="006F20FF"/>
    <w:rsid w:val="006F249D"/>
    <w:rsid w:val="006F3AF5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2FCF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356B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3F8B"/>
    <w:rsid w:val="00A1406D"/>
    <w:rsid w:val="00A222CB"/>
    <w:rsid w:val="00A23CC7"/>
    <w:rsid w:val="00A23DF4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7BD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17C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3FE4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5F75"/>
    <w:rsid w:val="00D97F66"/>
    <w:rsid w:val="00DA0155"/>
    <w:rsid w:val="00DA092B"/>
    <w:rsid w:val="00DA62C1"/>
    <w:rsid w:val="00DB186D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0F9"/>
    <w:rsid w:val="00E74519"/>
    <w:rsid w:val="00E75F46"/>
    <w:rsid w:val="00E81984"/>
    <w:rsid w:val="00E8655C"/>
    <w:rsid w:val="00E86C23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5E06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1ECB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E1CD84"/>
  <w15:docId w15:val="{515805DF-FEB1-4932-BFB6-032DC06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e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0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2f8">
    <w:name w:val="List 2"/>
    <w:basedOn w:val="a"/>
    <w:rsid w:val="00C23FE4"/>
    <w:pPr>
      <w:ind w:left="566" w:hanging="283"/>
      <w:contextualSpacing/>
    </w:pPr>
  </w:style>
  <w:style w:type="character" w:customStyle="1" w:styleId="FontStyle11">
    <w:name w:val="Font Style11"/>
    <w:basedOn w:val="a1"/>
    <w:rsid w:val="00C23F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E931CAB7DBFEC16E2B02B59DC71E2C800715C6BB4AAE8E02A1F17E17D13428A3DF3465945F667H0V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ABE931CAB7DBFEC16E2B02B59DC71E2C800715C6BB4AAE8E02A1F17E17D13428A3DF3465945F667H0V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A9AE026AC571C8A88DB48550B2A91E3E1E7A898EF008173306E58284A2B700988AEABA0E4F605LFs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4BF0-BAB1-4E65-A173-980D6897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5085</Words>
  <Characters>36194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User</cp:lastModifiedBy>
  <cp:revision>3</cp:revision>
  <cp:lastPrinted>2013-02-08T05:28:00Z</cp:lastPrinted>
  <dcterms:created xsi:type="dcterms:W3CDTF">2020-11-20T11:15:00Z</dcterms:created>
  <dcterms:modified xsi:type="dcterms:W3CDTF">2020-11-20T11:23:00Z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13638b86-1629-4b4c-8a1f-7b289094ea1d</vt:lpwstr>
  </property>
</Properties>
</file>